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FC1F" w14:textId="4697D7F2" w:rsidR="007838DF" w:rsidRPr="00A14AE7" w:rsidRDefault="007838DF" w:rsidP="00A14AE7">
      <w:pPr>
        <w:pStyle w:val="Title"/>
        <w:rPr>
          <w:b/>
          <w:bCs/>
          <w:sz w:val="40"/>
          <w:szCs w:val="40"/>
          <w:u w:val="single"/>
        </w:rPr>
      </w:pPr>
      <w:r w:rsidRPr="00A14AE7">
        <w:rPr>
          <w:b/>
          <w:bCs/>
          <w:sz w:val="40"/>
          <w:szCs w:val="40"/>
          <w:u w:val="single"/>
        </w:rPr>
        <w:t>PY23 24 Integrated Education and Training (IET) Plan</w:t>
      </w:r>
    </w:p>
    <w:p w14:paraId="5EE38AF4" w14:textId="624AA99E" w:rsidR="007838DF" w:rsidRPr="00A14AE7" w:rsidRDefault="007838DF" w:rsidP="00ED4D45">
      <w:pPr>
        <w:pStyle w:val="Heading1"/>
        <w:rPr>
          <w:rFonts w:asciiTheme="minorHAnsi" w:hAnsiTheme="minorHAnsi" w:cstheme="minorHAnsi"/>
          <w:spacing w:val="-2"/>
          <w:w w:val="115"/>
          <w:sz w:val="24"/>
          <w:szCs w:val="24"/>
        </w:rPr>
      </w:pPr>
      <w:r w:rsidRPr="00A14AE7">
        <w:rPr>
          <w:rFonts w:asciiTheme="minorHAnsi" w:hAnsiTheme="minorHAnsi" w:cstheme="minorHAnsi"/>
          <w:w w:val="115"/>
          <w:sz w:val="24"/>
          <w:szCs w:val="24"/>
        </w:rPr>
        <w:t>IET</w:t>
      </w:r>
      <w:r w:rsidRPr="00A14AE7">
        <w:rPr>
          <w:rFonts w:asciiTheme="minorHAnsi" w:hAnsiTheme="minorHAnsi" w:cstheme="minorHAnsi"/>
          <w:spacing w:val="8"/>
          <w:w w:val="115"/>
          <w:sz w:val="24"/>
          <w:szCs w:val="24"/>
        </w:rPr>
        <w:t xml:space="preserve"> </w:t>
      </w:r>
      <w:r w:rsidRPr="00A14AE7">
        <w:rPr>
          <w:rFonts w:asciiTheme="minorHAnsi" w:hAnsiTheme="minorHAnsi" w:cstheme="minorHAnsi"/>
          <w:w w:val="115"/>
          <w:sz w:val="24"/>
          <w:szCs w:val="24"/>
        </w:rPr>
        <w:t>Program</w:t>
      </w:r>
      <w:r w:rsidRPr="00A14AE7">
        <w:rPr>
          <w:rFonts w:asciiTheme="minorHAnsi" w:hAnsiTheme="minorHAnsi" w:cstheme="minorHAnsi"/>
          <w:spacing w:val="8"/>
          <w:w w:val="115"/>
          <w:sz w:val="24"/>
          <w:szCs w:val="24"/>
        </w:rPr>
        <w:t xml:space="preserve"> </w:t>
      </w:r>
      <w:r w:rsidRPr="00A14AE7">
        <w:rPr>
          <w:rFonts w:asciiTheme="minorHAnsi" w:hAnsiTheme="minorHAnsi" w:cstheme="minorHAnsi"/>
          <w:w w:val="115"/>
          <w:sz w:val="24"/>
          <w:szCs w:val="24"/>
        </w:rPr>
        <w:t>Implementation</w:t>
      </w:r>
      <w:r w:rsidRPr="00A14AE7">
        <w:rPr>
          <w:rFonts w:asciiTheme="minorHAnsi" w:hAnsiTheme="minorHAnsi" w:cstheme="minorHAnsi"/>
          <w:spacing w:val="8"/>
          <w:w w:val="115"/>
          <w:sz w:val="24"/>
          <w:szCs w:val="24"/>
        </w:rPr>
        <w:t xml:space="preserve"> </w:t>
      </w:r>
      <w:r w:rsidRPr="00A14AE7">
        <w:rPr>
          <w:rFonts w:asciiTheme="minorHAnsi" w:hAnsiTheme="minorHAnsi" w:cstheme="minorHAnsi"/>
          <w:w w:val="115"/>
          <w:sz w:val="24"/>
          <w:szCs w:val="24"/>
        </w:rPr>
        <w:t>-</w:t>
      </w:r>
      <w:r w:rsidRPr="00A14AE7">
        <w:rPr>
          <w:rFonts w:asciiTheme="minorHAnsi" w:hAnsiTheme="minorHAnsi" w:cstheme="minorHAnsi"/>
          <w:spacing w:val="9"/>
          <w:w w:val="115"/>
          <w:sz w:val="24"/>
          <w:szCs w:val="24"/>
        </w:rPr>
        <w:t xml:space="preserve"> </w:t>
      </w:r>
      <w:r w:rsidRPr="00A14AE7">
        <w:rPr>
          <w:rFonts w:asciiTheme="minorHAnsi" w:hAnsiTheme="minorHAnsi" w:cstheme="minorHAnsi"/>
          <w:spacing w:val="-2"/>
          <w:w w:val="115"/>
          <w:sz w:val="24"/>
          <w:szCs w:val="24"/>
        </w:rPr>
        <w:t>Introduction</w:t>
      </w:r>
    </w:p>
    <w:p w14:paraId="693FD91F" w14:textId="77777777" w:rsidR="00562473" w:rsidRPr="00A14AE7" w:rsidRDefault="00562473" w:rsidP="00562473">
      <w:pPr>
        <w:pBdr>
          <w:bottom w:val="single" w:sz="4" w:space="1" w:color="auto"/>
        </w:pBdr>
        <w:rPr>
          <w:rFonts w:asciiTheme="minorHAnsi" w:hAnsiTheme="minorHAnsi" w:cstheme="minorHAnsi"/>
          <w:w w:val="115"/>
          <w:sz w:val="24"/>
          <w:szCs w:val="24"/>
        </w:rPr>
      </w:pPr>
    </w:p>
    <w:p w14:paraId="3C677863" w14:textId="77777777" w:rsidR="00562473" w:rsidRPr="00A14AE7" w:rsidRDefault="00562473" w:rsidP="00562473">
      <w:pPr>
        <w:rPr>
          <w:rFonts w:asciiTheme="minorHAnsi" w:hAnsiTheme="minorHAnsi" w:cstheme="minorHAnsi"/>
          <w:w w:val="115"/>
          <w:sz w:val="24"/>
          <w:szCs w:val="24"/>
        </w:rPr>
      </w:pPr>
    </w:p>
    <w:p w14:paraId="397F429C" w14:textId="51797AC3" w:rsidR="00444ADB" w:rsidRPr="00A14AE7" w:rsidRDefault="00D75282" w:rsidP="00562473">
      <w:pPr>
        <w:spacing w:line="276" w:lineRule="auto"/>
        <w:rPr>
          <w:rFonts w:asciiTheme="minorHAnsi" w:hAnsiTheme="minorHAnsi" w:cstheme="minorHAnsi"/>
          <w:color w:val="000000"/>
          <w:w w:val="115"/>
          <w:sz w:val="24"/>
          <w:szCs w:val="24"/>
        </w:rPr>
      </w:pPr>
      <w:r w:rsidRPr="00A14AE7">
        <w:rPr>
          <w:rFonts w:asciiTheme="minorHAnsi" w:hAnsiTheme="minorHAnsi" w:cstheme="minorHAnsi"/>
          <w:w w:val="115"/>
          <w:sz w:val="24"/>
          <w:szCs w:val="24"/>
        </w:rPr>
        <w:t>T</w:t>
      </w:r>
      <w:r w:rsidR="00C4394C" w:rsidRPr="00A14AE7">
        <w:rPr>
          <w:rFonts w:asciiTheme="minorHAnsi" w:hAnsiTheme="minorHAnsi" w:cstheme="minorHAnsi"/>
          <w:w w:val="115"/>
          <w:sz w:val="24"/>
          <w:szCs w:val="24"/>
        </w:rPr>
        <w:t xml:space="preserve">his tool provides TWC with an overview of your Integrated Education and Training (IET) </w:t>
      </w:r>
      <w:hyperlink r:id="rId9" w:history="1">
        <w:r w:rsidR="00C4394C" w:rsidRPr="00A14AE7">
          <w:rPr>
            <w:rFonts w:asciiTheme="minorHAnsi" w:hAnsiTheme="minorHAnsi" w:cstheme="minorHAnsi"/>
            <w:w w:val="115"/>
            <w:sz w:val="24"/>
            <w:szCs w:val="24"/>
          </w:rPr>
          <w:t xml:space="preserve">program for PY 23-24. For additional resources or tools, see the </w:t>
        </w:r>
        <w:r w:rsidR="00C4394C" w:rsidRPr="00A14AE7">
          <w:rPr>
            <w:rFonts w:asciiTheme="minorHAnsi" w:hAnsiTheme="minorHAnsi" w:cstheme="minorHAnsi"/>
            <w:color w:val="0000FF"/>
            <w:w w:val="115"/>
            <w:sz w:val="24"/>
            <w:szCs w:val="24"/>
            <w:u w:val="single"/>
          </w:rPr>
          <w:t>TRAIN PD Career Pathway</w:t>
        </w:r>
        <w:r w:rsidR="00C4394C" w:rsidRPr="00A14AE7">
          <w:rPr>
            <w:rFonts w:asciiTheme="minorHAnsi" w:hAnsiTheme="minorHAnsi" w:cstheme="minorHAnsi"/>
            <w:color w:val="0000FF"/>
            <w:w w:val="115"/>
            <w:sz w:val="24"/>
            <w:szCs w:val="24"/>
          </w:rPr>
          <w:t xml:space="preserve"> </w:t>
        </w:r>
        <w:r w:rsidR="00C4394C" w:rsidRPr="00A14AE7">
          <w:rPr>
            <w:rFonts w:asciiTheme="minorHAnsi" w:hAnsiTheme="minorHAnsi" w:cstheme="minorHAnsi"/>
            <w:color w:val="0000FF"/>
            <w:w w:val="115"/>
            <w:sz w:val="24"/>
            <w:szCs w:val="24"/>
            <w:u w:val="single"/>
          </w:rPr>
          <w:t>Website</w:t>
        </w:r>
      </w:hyperlink>
      <w:r w:rsidR="00C4394C" w:rsidRPr="00A14AE7">
        <w:rPr>
          <w:rFonts w:asciiTheme="minorHAnsi" w:hAnsiTheme="minorHAnsi" w:cstheme="minorHAnsi"/>
          <w:color w:val="0000FF"/>
          <w:w w:val="115"/>
          <w:sz w:val="24"/>
          <w:szCs w:val="24"/>
          <w:u w:val="single"/>
        </w:rPr>
        <w:t xml:space="preserve"> </w:t>
      </w:r>
      <w:hyperlink r:id="rId10" w:history="1">
        <w:r w:rsidR="00C4394C" w:rsidRPr="00A14AE7">
          <w:rPr>
            <w:rFonts w:asciiTheme="minorHAnsi" w:hAnsiTheme="minorHAnsi" w:cstheme="minorHAnsi"/>
            <w:color w:val="0000FF"/>
            <w:w w:val="115"/>
            <w:sz w:val="24"/>
            <w:szCs w:val="24"/>
            <w:u w:val="single"/>
          </w:rPr>
          <w:t>[link]</w:t>
        </w:r>
      </w:hyperlink>
      <w:r w:rsidR="00C4394C" w:rsidRPr="00A14AE7">
        <w:rPr>
          <w:rFonts w:asciiTheme="minorHAnsi" w:hAnsiTheme="minorHAnsi" w:cstheme="minorHAnsi"/>
          <w:color w:val="0000FF"/>
          <w:w w:val="115"/>
          <w:sz w:val="24"/>
          <w:szCs w:val="24"/>
        </w:rPr>
        <w:t xml:space="preserve"> </w:t>
      </w:r>
      <w:hyperlink r:id="rId11" w:history="1">
        <w:r w:rsidR="00C4394C" w:rsidRPr="00A14AE7">
          <w:rPr>
            <w:rFonts w:asciiTheme="minorHAnsi" w:hAnsiTheme="minorHAnsi" w:cstheme="minorHAnsi"/>
            <w:color w:val="000000"/>
            <w:w w:val="115"/>
            <w:sz w:val="24"/>
            <w:szCs w:val="24"/>
          </w:rPr>
          <w:t>or reach out to your Program Specialist or AELTA@twc.texas.gov.</w:t>
        </w:r>
      </w:hyperlink>
    </w:p>
    <w:p w14:paraId="622B2FA4" w14:textId="77777777" w:rsidR="00444ADB" w:rsidRPr="00A14AE7" w:rsidRDefault="00C4394C" w:rsidP="00562473">
      <w:pPr>
        <w:spacing w:line="276" w:lineRule="auto"/>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t>Direct</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Links</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to</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spacing w:val="-2"/>
          <w:w w:val="110"/>
          <w:sz w:val="24"/>
          <w:szCs w:val="24"/>
        </w:rPr>
        <w:t>Tools:</w:t>
      </w:r>
    </w:p>
    <w:p w14:paraId="1EE0B5BD" w14:textId="2E66D5AC" w:rsidR="00D75282" w:rsidRPr="00A14AE7" w:rsidRDefault="00D75282" w:rsidP="00562473">
      <w:pPr>
        <w:spacing w:line="276" w:lineRule="auto"/>
        <w:rPr>
          <w:rFonts w:asciiTheme="minorHAnsi" w:hAnsiTheme="minorHAnsi" w:cstheme="minorHAnsi"/>
          <w:color w:val="000000"/>
          <w:spacing w:val="45"/>
          <w:w w:val="115"/>
          <w:sz w:val="24"/>
          <w:szCs w:val="24"/>
        </w:rPr>
      </w:pPr>
      <w:r w:rsidRPr="00A14AE7">
        <w:rPr>
          <w:rFonts w:asciiTheme="minorHAnsi" w:hAnsiTheme="minorHAnsi" w:cstheme="minorHAnsi"/>
          <w:sz w:val="24"/>
          <w:szCs w:val="24"/>
        </w:rPr>
        <w:t>I</w:t>
      </w:r>
      <w:hyperlink r:id="rId12" w:history="1">
        <w:r w:rsidR="00C4394C" w:rsidRPr="00A14AE7">
          <w:rPr>
            <w:rFonts w:asciiTheme="minorHAnsi" w:hAnsiTheme="minorHAnsi" w:cstheme="minorHAnsi"/>
            <w:color w:val="0000FF"/>
            <w:w w:val="115"/>
            <w:sz w:val="24"/>
            <w:szCs w:val="24"/>
            <w:u w:val="single"/>
          </w:rPr>
          <w:t>ET</w:t>
        </w:r>
        <w:r w:rsidR="00C4394C" w:rsidRPr="00A14AE7">
          <w:rPr>
            <w:rFonts w:asciiTheme="minorHAnsi" w:hAnsiTheme="minorHAnsi" w:cstheme="minorHAnsi"/>
            <w:color w:val="0000FF"/>
            <w:spacing w:val="-1"/>
            <w:w w:val="115"/>
            <w:sz w:val="24"/>
            <w:szCs w:val="24"/>
            <w:u w:val="single"/>
          </w:rPr>
          <w:t xml:space="preserve"> </w:t>
        </w:r>
        <w:r w:rsidR="00C4394C" w:rsidRPr="00A14AE7">
          <w:rPr>
            <w:rFonts w:asciiTheme="minorHAnsi" w:hAnsiTheme="minorHAnsi" w:cstheme="minorHAnsi"/>
            <w:color w:val="0000FF"/>
            <w:w w:val="115"/>
            <w:sz w:val="24"/>
            <w:szCs w:val="24"/>
            <w:u w:val="single"/>
          </w:rPr>
          <w:t>Design</w:t>
        </w:r>
        <w:r w:rsidR="00C4394C" w:rsidRPr="00A14AE7">
          <w:rPr>
            <w:rFonts w:asciiTheme="minorHAnsi" w:hAnsiTheme="minorHAnsi" w:cstheme="minorHAnsi"/>
            <w:color w:val="0000FF"/>
            <w:spacing w:val="-2"/>
            <w:w w:val="115"/>
            <w:sz w:val="24"/>
            <w:szCs w:val="24"/>
            <w:u w:val="single"/>
          </w:rPr>
          <w:t xml:space="preserve"> </w:t>
        </w:r>
        <w:r w:rsidR="00C4394C" w:rsidRPr="00A14AE7">
          <w:rPr>
            <w:rFonts w:asciiTheme="minorHAnsi" w:hAnsiTheme="minorHAnsi" w:cstheme="minorHAnsi"/>
            <w:color w:val="0000FF"/>
            <w:w w:val="115"/>
            <w:sz w:val="24"/>
            <w:szCs w:val="24"/>
            <w:u w:val="single"/>
          </w:rPr>
          <w:t>Toolkit</w:t>
        </w:r>
        <w:r w:rsidR="00C4394C" w:rsidRPr="00A14AE7">
          <w:rPr>
            <w:rFonts w:asciiTheme="minorHAnsi" w:hAnsiTheme="minorHAnsi" w:cstheme="minorHAnsi"/>
            <w:color w:val="0000FF"/>
            <w:spacing w:val="-2"/>
            <w:w w:val="115"/>
            <w:sz w:val="24"/>
            <w:szCs w:val="24"/>
            <w:u w:val="single"/>
          </w:rPr>
          <w:t xml:space="preserve"> </w:t>
        </w:r>
        <w:r w:rsidR="00C4394C" w:rsidRPr="00A14AE7">
          <w:rPr>
            <w:rFonts w:asciiTheme="minorHAnsi" w:hAnsiTheme="minorHAnsi" w:cstheme="minorHAnsi"/>
            <w:color w:val="0000FF"/>
            <w:w w:val="115"/>
            <w:sz w:val="24"/>
            <w:szCs w:val="24"/>
            <w:u w:val="single"/>
          </w:rPr>
          <w:t>on</w:t>
        </w:r>
        <w:r w:rsidR="00C4394C" w:rsidRPr="00A14AE7">
          <w:rPr>
            <w:rFonts w:asciiTheme="minorHAnsi" w:hAnsiTheme="minorHAnsi" w:cstheme="minorHAnsi"/>
            <w:color w:val="0000FF"/>
            <w:spacing w:val="-2"/>
            <w:w w:val="115"/>
            <w:sz w:val="24"/>
            <w:szCs w:val="24"/>
            <w:u w:val="single"/>
          </w:rPr>
          <w:t xml:space="preserve"> </w:t>
        </w:r>
        <w:r w:rsidR="00C4394C" w:rsidRPr="00A14AE7">
          <w:rPr>
            <w:rFonts w:asciiTheme="minorHAnsi" w:hAnsiTheme="minorHAnsi" w:cstheme="minorHAnsi"/>
            <w:color w:val="0000FF"/>
            <w:w w:val="115"/>
            <w:sz w:val="24"/>
            <w:szCs w:val="24"/>
            <w:u w:val="single"/>
          </w:rPr>
          <w:t>TCALL</w:t>
        </w:r>
        <w:r w:rsidR="00C4394C" w:rsidRPr="00A14AE7">
          <w:rPr>
            <w:rFonts w:asciiTheme="minorHAnsi" w:hAnsiTheme="minorHAnsi" w:cstheme="minorHAnsi"/>
            <w:color w:val="0000FF"/>
            <w:spacing w:val="-1"/>
            <w:w w:val="115"/>
            <w:sz w:val="24"/>
            <w:szCs w:val="24"/>
            <w:u w:val="single"/>
          </w:rPr>
          <w:t xml:space="preserve"> </w:t>
        </w:r>
        <w:r w:rsidR="00C4394C" w:rsidRPr="00A14AE7">
          <w:rPr>
            <w:rFonts w:asciiTheme="minorHAnsi" w:hAnsiTheme="minorHAnsi" w:cstheme="minorHAnsi"/>
            <w:color w:val="0000FF"/>
            <w:w w:val="115"/>
            <w:sz w:val="24"/>
            <w:szCs w:val="24"/>
            <w:u w:val="single"/>
          </w:rPr>
          <w:t>Web</w:t>
        </w:r>
        <w:r w:rsidR="00C4394C" w:rsidRPr="00A14AE7">
          <w:rPr>
            <w:rFonts w:asciiTheme="minorHAnsi" w:hAnsiTheme="minorHAnsi" w:cstheme="minorHAnsi"/>
            <w:color w:val="0000FF"/>
            <w:spacing w:val="-1"/>
            <w:w w:val="115"/>
            <w:sz w:val="24"/>
            <w:szCs w:val="24"/>
            <w:u w:val="single"/>
          </w:rPr>
          <w:t xml:space="preserve"> </w:t>
        </w:r>
        <w:r w:rsidR="00C4394C" w:rsidRPr="00A14AE7">
          <w:rPr>
            <w:rFonts w:asciiTheme="minorHAnsi" w:hAnsiTheme="minorHAnsi" w:cstheme="minorHAnsi"/>
            <w:color w:val="0000FF"/>
            <w:spacing w:val="-4"/>
            <w:w w:val="115"/>
            <w:sz w:val="24"/>
            <w:szCs w:val="24"/>
            <w:u w:val="single"/>
          </w:rPr>
          <w:t>site</w:t>
        </w:r>
      </w:hyperlink>
    </w:p>
    <w:p w14:paraId="120A40FA" w14:textId="6E827C1F" w:rsidR="00F460DE" w:rsidRPr="00A14AE7" w:rsidRDefault="00A14AE7" w:rsidP="00562473">
      <w:pPr>
        <w:spacing w:line="276" w:lineRule="auto"/>
        <w:rPr>
          <w:rFonts w:asciiTheme="minorHAnsi" w:hAnsiTheme="minorHAnsi" w:cstheme="minorHAnsi"/>
          <w:color w:val="000000"/>
          <w:spacing w:val="45"/>
          <w:w w:val="115"/>
          <w:sz w:val="24"/>
          <w:szCs w:val="24"/>
        </w:rPr>
      </w:pPr>
      <w:hyperlink r:id="rId13" w:history="1">
        <w:r w:rsidR="00C4394C" w:rsidRPr="00A14AE7">
          <w:rPr>
            <w:rFonts w:asciiTheme="minorHAnsi" w:hAnsiTheme="minorHAnsi" w:cstheme="minorHAnsi"/>
            <w:color w:val="0000FF"/>
            <w:w w:val="115"/>
            <w:sz w:val="24"/>
            <w:szCs w:val="24"/>
            <w:u w:val="single"/>
          </w:rPr>
          <w:t>Developing</w:t>
        </w:r>
        <w:r w:rsidR="00C4394C" w:rsidRPr="00A14AE7">
          <w:rPr>
            <w:rFonts w:asciiTheme="minorHAnsi" w:hAnsiTheme="minorHAnsi" w:cstheme="minorHAnsi"/>
            <w:color w:val="0000FF"/>
            <w:spacing w:val="9"/>
            <w:w w:val="115"/>
            <w:sz w:val="24"/>
            <w:szCs w:val="24"/>
            <w:u w:val="single"/>
          </w:rPr>
          <w:t xml:space="preserve"> </w:t>
        </w:r>
        <w:r w:rsidR="00C4394C" w:rsidRPr="00A14AE7">
          <w:rPr>
            <w:rFonts w:asciiTheme="minorHAnsi" w:hAnsiTheme="minorHAnsi" w:cstheme="minorHAnsi"/>
            <w:color w:val="0000FF"/>
            <w:w w:val="115"/>
            <w:sz w:val="24"/>
            <w:szCs w:val="24"/>
            <w:u w:val="single"/>
          </w:rPr>
          <w:t>Basic</w:t>
        </w:r>
        <w:r w:rsidR="00C4394C" w:rsidRPr="00A14AE7">
          <w:rPr>
            <w:rFonts w:asciiTheme="minorHAnsi" w:hAnsiTheme="minorHAnsi" w:cstheme="minorHAnsi"/>
            <w:color w:val="0000FF"/>
            <w:spacing w:val="9"/>
            <w:w w:val="115"/>
            <w:sz w:val="24"/>
            <w:szCs w:val="24"/>
            <w:u w:val="single"/>
          </w:rPr>
          <w:t xml:space="preserve"> </w:t>
        </w:r>
        <w:r w:rsidR="00C4394C" w:rsidRPr="00A14AE7">
          <w:rPr>
            <w:rFonts w:asciiTheme="minorHAnsi" w:hAnsiTheme="minorHAnsi" w:cstheme="minorHAnsi"/>
            <w:color w:val="0000FF"/>
            <w:w w:val="115"/>
            <w:sz w:val="24"/>
            <w:szCs w:val="24"/>
            <w:u w:val="single"/>
          </w:rPr>
          <w:t>Skills</w:t>
        </w:r>
        <w:r w:rsidR="00C4394C" w:rsidRPr="00A14AE7">
          <w:rPr>
            <w:rFonts w:asciiTheme="minorHAnsi" w:hAnsiTheme="minorHAnsi" w:cstheme="minorHAnsi"/>
            <w:color w:val="0000FF"/>
            <w:spacing w:val="10"/>
            <w:w w:val="115"/>
            <w:sz w:val="24"/>
            <w:szCs w:val="24"/>
            <w:u w:val="single"/>
          </w:rPr>
          <w:t xml:space="preserve"> </w:t>
        </w:r>
        <w:r w:rsidR="00C4394C" w:rsidRPr="00A14AE7">
          <w:rPr>
            <w:rFonts w:asciiTheme="minorHAnsi" w:hAnsiTheme="minorHAnsi" w:cstheme="minorHAnsi"/>
            <w:color w:val="0000FF"/>
            <w:w w:val="115"/>
            <w:sz w:val="24"/>
            <w:szCs w:val="24"/>
            <w:u w:val="single"/>
          </w:rPr>
          <w:t>Curriculum</w:t>
        </w:r>
        <w:r w:rsidR="00C4394C" w:rsidRPr="00A14AE7">
          <w:rPr>
            <w:rFonts w:asciiTheme="minorHAnsi" w:hAnsiTheme="minorHAnsi" w:cstheme="minorHAnsi"/>
            <w:color w:val="0000FF"/>
            <w:spacing w:val="9"/>
            <w:w w:val="115"/>
            <w:sz w:val="24"/>
            <w:szCs w:val="24"/>
            <w:u w:val="single"/>
          </w:rPr>
          <w:t xml:space="preserve"> </w:t>
        </w:r>
        <w:r w:rsidR="00C4394C" w:rsidRPr="00A14AE7">
          <w:rPr>
            <w:rFonts w:asciiTheme="minorHAnsi" w:hAnsiTheme="minorHAnsi" w:cstheme="minorHAnsi"/>
            <w:color w:val="0000FF"/>
            <w:w w:val="115"/>
            <w:sz w:val="24"/>
            <w:szCs w:val="24"/>
            <w:u w:val="single"/>
          </w:rPr>
          <w:t>for</w:t>
        </w:r>
        <w:r w:rsidR="00C4394C" w:rsidRPr="00A14AE7">
          <w:rPr>
            <w:rFonts w:asciiTheme="minorHAnsi" w:hAnsiTheme="minorHAnsi" w:cstheme="minorHAnsi"/>
            <w:color w:val="0000FF"/>
            <w:spacing w:val="10"/>
            <w:w w:val="115"/>
            <w:sz w:val="24"/>
            <w:szCs w:val="24"/>
            <w:u w:val="single"/>
          </w:rPr>
          <w:t xml:space="preserve"> </w:t>
        </w:r>
        <w:r w:rsidR="00C4394C" w:rsidRPr="00A14AE7">
          <w:rPr>
            <w:rFonts w:asciiTheme="minorHAnsi" w:hAnsiTheme="minorHAnsi" w:cstheme="minorHAnsi"/>
            <w:color w:val="0000FF"/>
            <w:w w:val="115"/>
            <w:sz w:val="24"/>
            <w:szCs w:val="24"/>
            <w:u w:val="single"/>
          </w:rPr>
          <w:t>an</w:t>
        </w:r>
        <w:r w:rsidR="00C4394C" w:rsidRPr="00A14AE7">
          <w:rPr>
            <w:rFonts w:asciiTheme="minorHAnsi" w:hAnsiTheme="minorHAnsi" w:cstheme="minorHAnsi"/>
            <w:color w:val="0000FF"/>
            <w:spacing w:val="11"/>
            <w:w w:val="115"/>
            <w:sz w:val="24"/>
            <w:szCs w:val="24"/>
            <w:u w:val="single"/>
          </w:rPr>
          <w:t xml:space="preserve"> </w:t>
        </w:r>
        <w:r w:rsidR="00C4394C" w:rsidRPr="00A14AE7">
          <w:rPr>
            <w:rFonts w:asciiTheme="minorHAnsi" w:hAnsiTheme="minorHAnsi" w:cstheme="minorHAnsi"/>
            <w:color w:val="0000FF"/>
            <w:w w:val="115"/>
            <w:sz w:val="24"/>
            <w:szCs w:val="24"/>
            <w:u w:val="single"/>
          </w:rPr>
          <w:t>IET</w:t>
        </w:r>
        <w:r w:rsidR="00C4394C" w:rsidRPr="00A14AE7">
          <w:rPr>
            <w:rFonts w:asciiTheme="minorHAnsi" w:hAnsiTheme="minorHAnsi" w:cstheme="minorHAnsi"/>
            <w:color w:val="0000FF"/>
            <w:spacing w:val="10"/>
            <w:w w:val="115"/>
            <w:sz w:val="24"/>
            <w:szCs w:val="24"/>
            <w:u w:val="single"/>
          </w:rPr>
          <w:t xml:space="preserve"> </w:t>
        </w:r>
        <w:r w:rsidR="00C4394C" w:rsidRPr="00A14AE7">
          <w:rPr>
            <w:rFonts w:asciiTheme="minorHAnsi" w:hAnsiTheme="minorHAnsi" w:cstheme="minorHAnsi"/>
            <w:color w:val="0000FF"/>
            <w:w w:val="115"/>
            <w:sz w:val="24"/>
            <w:szCs w:val="24"/>
            <w:u w:val="single"/>
          </w:rPr>
          <w:t>(Texas</w:t>
        </w:r>
        <w:r w:rsidR="00C4394C" w:rsidRPr="00A14AE7">
          <w:rPr>
            <w:rFonts w:asciiTheme="minorHAnsi" w:hAnsiTheme="minorHAnsi" w:cstheme="minorHAnsi"/>
            <w:color w:val="0000FF"/>
            <w:spacing w:val="9"/>
            <w:w w:val="115"/>
            <w:sz w:val="24"/>
            <w:szCs w:val="24"/>
            <w:u w:val="single"/>
          </w:rPr>
          <w:t xml:space="preserve"> </w:t>
        </w:r>
        <w:r w:rsidR="00C4394C" w:rsidRPr="00A14AE7">
          <w:rPr>
            <w:rFonts w:asciiTheme="minorHAnsi" w:hAnsiTheme="minorHAnsi" w:cstheme="minorHAnsi"/>
            <w:color w:val="0000FF"/>
            <w:spacing w:val="-2"/>
            <w:w w:val="115"/>
            <w:sz w:val="24"/>
            <w:szCs w:val="24"/>
            <w:u w:val="single"/>
          </w:rPr>
          <w:t>Adaptation)</w:t>
        </w:r>
      </w:hyperlink>
      <w:r w:rsidR="00F460DE" w:rsidRPr="00A14AE7">
        <w:rPr>
          <w:rFonts w:asciiTheme="minorHAnsi" w:hAnsiTheme="minorHAnsi" w:cstheme="minorHAnsi"/>
          <w:color w:val="0000FF"/>
          <w:spacing w:val="-2"/>
          <w:w w:val="115"/>
          <w:sz w:val="24"/>
          <w:szCs w:val="24"/>
          <w:u w:val="single"/>
        </w:rPr>
        <w:t xml:space="preserve"> </w:t>
      </w:r>
    </w:p>
    <w:p w14:paraId="17A43CFB" w14:textId="3C6F39D4" w:rsidR="00444ADB" w:rsidRPr="00A14AE7" w:rsidRDefault="00A14AE7" w:rsidP="00562473">
      <w:pPr>
        <w:spacing w:line="276" w:lineRule="auto"/>
        <w:rPr>
          <w:rFonts w:asciiTheme="minorHAnsi" w:hAnsiTheme="minorHAnsi" w:cstheme="minorHAnsi"/>
          <w:color w:val="000000"/>
          <w:spacing w:val="13"/>
          <w:w w:val="115"/>
          <w:sz w:val="24"/>
          <w:szCs w:val="24"/>
        </w:rPr>
      </w:pPr>
      <w:hyperlink r:id="rId14" w:history="1">
        <w:r w:rsidR="00C4394C" w:rsidRPr="00A14AE7">
          <w:rPr>
            <w:rFonts w:asciiTheme="minorHAnsi" w:hAnsiTheme="minorHAnsi" w:cstheme="minorHAnsi"/>
            <w:color w:val="0000FF"/>
            <w:w w:val="115"/>
            <w:sz w:val="24"/>
            <w:szCs w:val="24"/>
            <w:u w:val="single"/>
          </w:rPr>
          <w:t>Setting</w:t>
        </w:r>
        <w:r w:rsidR="00C4394C" w:rsidRPr="00A14AE7">
          <w:rPr>
            <w:rFonts w:asciiTheme="minorHAnsi" w:hAnsiTheme="minorHAnsi" w:cstheme="minorHAnsi"/>
            <w:color w:val="0000FF"/>
            <w:spacing w:val="16"/>
            <w:w w:val="115"/>
            <w:sz w:val="24"/>
            <w:szCs w:val="24"/>
            <w:u w:val="single"/>
          </w:rPr>
          <w:t xml:space="preserve"> </w:t>
        </w:r>
        <w:r w:rsidR="00C4394C" w:rsidRPr="00A14AE7">
          <w:rPr>
            <w:rFonts w:asciiTheme="minorHAnsi" w:hAnsiTheme="minorHAnsi" w:cstheme="minorHAnsi"/>
            <w:color w:val="0000FF"/>
            <w:w w:val="115"/>
            <w:sz w:val="24"/>
            <w:szCs w:val="24"/>
            <w:u w:val="single"/>
          </w:rPr>
          <w:t>Up</w:t>
        </w:r>
        <w:r w:rsidR="00C4394C" w:rsidRPr="00A14AE7">
          <w:rPr>
            <w:rFonts w:asciiTheme="minorHAnsi" w:hAnsiTheme="minorHAnsi" w:cstheme="minorHAnsi"/>
            <w:color w:val="0000FF"/>
            <w:spacing w:val="16"/>
            <w:w w:val="115"/>
            <w:sz w:val="24"/>
            <w:szCs w:val="24"/>
            <w:u w:val="single"/>
          </w:rPr>
          <w:t xml:space="preserve"> </w:t>
        </w:r>
        <w:r w:rsidR="00C4394C" w:rsidRPr="00A14AE7">
          <w:rPr>
            <w:rFonts w:asciiTheme="minorHAnsi" w:hAnsiTheme="minorHAnsi" w:cstheme="minorHAnsi"/>
            <w:color w:val="0000FF"/>
            <w:w w:val="115"/>
            <w:sz w:val="24"/>
            <w:szCs w:val="24"/>
            <w:u w:val="single"/>
          </w:rPr>
          <w:t>Training</w:t>
        </w:r>
        <w:r w:rsidR="00C4394C" w:rsidRPr="00A14AE7">
          <w:rPr>
            <w:rFonts w:asciiTheme="minorHAnsi" w:hAnsiTheme="minorHAnsi" w:cstheme="minorHAnsi"/>
            <w:color w:val="0000FF"/>
            <w:spacing w:val="15"/>
            <w:w w:val="115"/>
            <w:sz w:val="24"/>
            <w:szCs w:val="24"/>
            <w:u w:val="single"/>
          </w:rPr>
          <w:t xml:space="preserve"> </w:t>
        </w:r>
        <w:r w:rsidR="00C4394C" w:rsidRPr="00A14AE7">
          <w:rPr>
            <w:rFonts w:asciiTheme="minorHAnsi" w:hAnsiTheme="minorHAnsi" w:cstheme="minorHAnsi"/>
            <w:color w:val="0000FF"/>
            <w:w w:val="115"/>
            <w:sz w:val="24"/>
            <w:szCs w:val="24"/>
            <w:u w:val="single"/>
          </w:rPr>
          <w:t>Services</w:t>
        </w:r>
        <w:r w:rsidR="00C4394C" w:rsidRPr="00A14AE7">
          <w:rPr>
            <w:rFonts w:asciiTheme="minorHAnsi" w:hAnsiTheme="minorHAnsi" w:cstheme="minorHAnsi"/>
            <w:color w:val="0000FF"/>
            <w:spacing w:val="16"/>
            <w:w w:val="115"/>
            <w:sz w:val="24"/>
            <w:szCs w:val="24"/>
            <w:u w:val="single"/>
          </w:rPr>
          <w:t xml:space="preserve"> </w:t>
        </w:r>
        <w:r w:rsidR="00C4394C" w:rsidRPr="00A14AE7">
          <w:rPr>
            <w:rFonts w:asciiTheme="minorHAnsi" w:hAnsiTheme="minorHAnsi" w:cstheme="minorHAnsi"/>
            <w:color w:val="0000FF"/>
            <w:w w:val="115"/>
            <w:sz w:val="24"/>
            <w:szCs w:val="24"/>
            <w:u w:val="single"/>
          </w:rPr>
          <w:t>in</w:t>
        </w:r>
        <w:r w:rsidR="00C4394C" w:rsidRPr="00A14AE7">
          <w:rPr>
            <w:rFonts w:asciiTheme="minorHAnsi" w:hAnsiTheme="minorHAnsi" w:cstheme="minorHAnsi"/>
            <w:color w:val="0000FF"/>
            <w:spacing w:val="16"/>
            <w:w w:val="115"/>
            <w:sz w:val="24"/>
            <w:szCs w:val="24"/>
            <w:u w:val="single"/>
          </w:rPr>
          <w:t xml:space="preserve"> </w:t>
        </w:r>
        <w:r w:rsidR="00C4394C" w:rsidRPr="00A14AE7">
          <w:rPr>
            <w:rFonts w:asciiTheme="minorHAnsi" w:hAnsiTheme="minorHAnsi" w:cstheme="minorHAnsi"/>
            <w:color w:val="0000FF"/>
            <w:spacing w:val="-2"/>
            <w:w w:val="115"/>
            <w:sz w:val="24"/>
            <w:szCs w:val="24"/>
            <w:u w:val="single"/>
          </w:rPr>
          <w:t>TEAMS</w:t>
        </w:r>
      </w:hyperlink>
    </w:p>
    <w:p w14:paraId="12C433AA" w14:textId="77777777" w:rsidR="00444ADB" w:rsidRPr="00A14AE7" w:rsidRDefault="00A14AE7" w:rsidP="00562473">
      <w:pPr>
        <w:spacing w:line="276" w:lineRule="auto"/>
        <w:rPr>
          <w:rFonts w:asciiTheme="minorHAnsi" w:hAnsiTheme="minorHAnsi" w:cstheme="minorHAnsi"/>
          <w:color w:val="000000"/>
          <w:w w:val="115"/>
          <w:sz w:val="24"/>
          <w:szCs w:val="24"/>
        </w:rPr>
      </w:pPr>
      <w:hyperlink r:id="rId15" w:history="1">
        <w:r w:rsidR="00C4394C" w:rsidRPr="00A14AE7">
          <w:rPr>
            <w:rFonts w:asciiTheme="minorHAnsi" w:hAnsiTheme="minorHAnsi" w:cstheme="minorHAnsi"/>
            <w:color w:val="0000FF"/>
            <w:w w:val="115"/>
            <w:sz w:val="24"/>
            <w:szCs w:val="24"/>
            <w:u w:val="single"/>
          </w:rPr>
          <w:t>MSG</w:t>
        </w:r>
        <w:r w:rsidR="00C4394C" w:rsidRPr="00A14AE7">
          <w:rPr>
            <w:rFonts w:asciiTheme="minorHAnsi" w:hAnsiTheme="minorHAnsi" w:cstheme="minorHAnsi"/>
            <w:color w:val="0000FF"/>
            <w:spacing w:val="11"/>
            <w:w w:val="115"/>
            <w:sz w:val="24"/>
            <w:szCs w:val="24"/>
            <w:u w:val="single"/>
          </w:rPr>
          <w:t xml:space="preserve"> </w:t>
        </w:r>
        <w:r w:rsidR="00C4394C" w:rsidRPr="00A14AE7">
          <w:rPr>
            <w:rFonts w:asciiTheme="minorHAnsi" w:hAnsiTheme="minorHAnsi" w:cstheme="minorHAnsi"/>
            <w:color w:val="0000FF"/>
            <w:w w:val="115"/>
            <w:sz w:val="24"/>
            <w:szCs w:val="24"/>
            <w:u w:val="single"/>
          </w:rPr>
          <w:t>Desk</w:t>
        </w:r>
        <w:r w:rsidR="00C4394C" w:rsidRPr="00A14AE7">
          <w:rPr>
            <w:rFonts w:asciiTheme="minorHAnsi" w:hAnsiTheme="minorHAnsi" w:cstheme="minorHAnsi"/>
            <w:color w:val="0000FF"/>
            <w:spacing w:val="11"/>
            <w:w w:val="115"/>
            <w:sz w:val="24"/>
            <w:szCs w:val="24"/>
            <w:u w:val="single"/>
          </w:rPr>
          <w:t xml:space="preserve"> </w:t>
        </w:r>
        <w:r w:rsidR="00C4394C" w:rsidRPr="00A14AE7">
          <w:rPr>
            <w:rFonts w:asciiTheme="minorHAnsi" w:hAnsiTheme="minorHAnsi" w:cstheme="minorHAnsi"/>
            <w:color w:val="0000FF"/>
            <w:spacing w:val="-5"/>
            <w:w w:val="115"/>
            <w:sz w:val="24"/>
            <w:szCs w:val="24"/>
            <w:u w:val="single"/>
          </w:rPr>
          <w:t>Aid</w:t>
        </w:r>
      </w:hyperlink>
    </w:p>
    <w:p w14:paraId="0BFEC95E" w14:textId="77777777" w:rsidR="00444ADB" w:rsidRPr="00A14AE7" w:rsidRDefault="00A14AE7" w:rsidP="00562473">
      <w:pPr>
        <w:spacing w:line="276" w:lineRule="auto"/>
        <w:rPr>
          <w:rFonts w:asciiTheme="minorHAnsi" w:hAnsiTheme="minorHAnsi" w:cstheme="minorHAnsi"/>
          <w:color w:val="000000"/>
          <w:w w:val="115"/>
          <w:sz w:val="24"/>
          <w:szCs w:val="24"/>
        </w:rPr>
      </w:pPr>
      <w:hyperlink r:id="rId16" w:history="1">
        <w:r w:rsidR="00C4394C" w:rsidRPr="00A14AE7">
          <w:rPr>
            <w:rFonts w:asciiTheme="minorHAnsi" w:hAnsiTheme="minorHAnsi" w:cstheme="minorHAnsi"/>
            <w:color w:val="0000FF"/>
            <w:w w:val="115"/>
            <w:sz w:val="24"/>
            <w:szCs w:val="24"/>
            <w:u w:val="single"/>
          </w:rPr>
          <w:t>Understanding</w:t>
        </w:r>
        <w:r w:rsidR="00C4394C" w:rsidRPr="00A14AE7">
          <w:rPr>
            <w:rFonts w:asciiTheme="minorHAnsi" w:hAnsiTheme="minorHAnsi" w:cstheme="minorHAnsi"/>
            <w:color w:val="0000FF"/>
            <w:spacing w:val="16"/>
            <w:w w:val="115"/>
            <w:sz w:val="24"/>
            <w:szCs w:val="24"/>
            <w:u w:val="single"/>
          </w:rPr>
          <w:t xml:space="preserve"> </w:t>
        </w:r>
        <w:r w:rsidR="00C4394C" w:rsidRPr="00A14AE7">
          <w:rPr>
            <w:rFonts w:asciiTheme="minorHAnsi" w:hAnsiTheme="minorHAnsi" w:cstheme="minorHAnsi"/>
            <w:color w:val="0000FF"/>
            <w:w w:val="115"/>
            <w:sz w:val="24"/>
            <w:szCs w:val="24"/>
            <w:u w:val="single"/>
          </w:rPr>
          <w:t>Credentials</w:t>
        </w:r>
        <w:r w:rsidR="00C4394C" w:rsidRPr="00A14AE7">
          <w:rPr>
            <w:rFonts w:asciiTheme="minorHAnsi" w:hAnsiTheme="minorHAnsi" w:cstheme="minorHAnsi"/>
            <w:color w:val="0000FF"/>
            <w:spacing w:val="17"/>
            <w:w w:val="115"/>
            <w:sz w:val="24"/>
            <w:szCs w:val="24"/>
            <w:u w:val="single"/>
          </w:rPr>
          <w:t xml:space="preserve"> </w:t>
        </w:r>
        <w:r w:rsidR="00C4394C" w:rsidRPr="00A14AE7">
          <w:rPr>
            <w:rFonts w:asciiTheme="minorHAnsi" w:hAnsiTheme="minorHAnsi" w:cstheme="minorHAnsi"/>
            <w:color w:val="0000FF"/>
            <w:w w:val="115"/>
            <w:sz w:val="24"/>
            <w:szCs w:val="24"/>
            <w:u w:val="single"/>
          </w:rPr>
          <w:t>In</w:t>
        </w:r>
        <w:r w:rsidR="00C4394C" w:rsidRPr="00A14AE7">
          <w:rPr>
            <w:rFonts w:asciiTheme="minorHAnsi" w:hAnsiTheme="minorHAnsi" w:cstheme="minorHAnsi"/>
            <w:color w:val="0000FF"/>
            <w:spacing w:val="16"/>
            <w:w w:val="115"/>
            <w:sz w:val="24"/>
            <w:szCs w:val="24"/>
            <w:u w:val="single"/>
          </w:rPr>
          <w:t xml:space="preserve"> </w:t>
        </w:r>
        <w:r w:rsidR="00C4394C" w:rsidRPr="00A14AE7">
          <w:rPr>
            <w:rFonts w:asciiTheme="minorHAnsi" w:hAnsiTheme="minorHAnsi" w:cstheme="minorHAnsi"/>
            <w:color w:val="0000FF"/>
            <w:spacing w:val="-2"/>
            <w:w w:val="115"/>
            <w:sz w:val="24"/>
            <w:szCs w:val="24"/>
            <w:u w:val="single"/>
          </w:rPr>
          <w:t>Texas</w:t>
        </w:r>
      </w:hyperlink>
    </w:p>
    <w:p w14:paraId="6A350126" w14:textId="77777777" w:rsidR="00444ADB" w:rsidRPr="00A14AE7" w:rsidRDefault="00444ADB" w:rsidP="00562473">
      <w:pPr>
        <w:spacing w:line="276" w:lineRule="auto"/>
        <w:rPr>
          <w:rFonts w:asciiTheme="minorHAnsi" w:hAnsiTheme="minorHAnsi" w:cstheme="minorHAnsi"/>
          <w:sz w:val="24"/>
          <w:szCs w:val="24"/>
        </w:rPr>
      </w:pPr>
    </w:p>
    <w:p w14:paraId="2B386F13" w14:textId="77777777" w:rsidR="007838DF" w:rsidRPr="00A14AE7" w:rsidRDefault="007838DF" w:rsidP="00562473">
      <w:pPr>
        <w:spacing w:line="276" w:lineRule="auto"/>
        <w:rPr>
          <w:rFonts w:asciiTheme="minorHAnsi" w:hAnsiTheme="minorHAnsi" w:cstheme="minorHAnsi"/>
          <w:spacing w:val="-2"/>
          <w:w w:val="115"/>
          <w:sz w:val="24"/>
          <w:szCs w:val="24"/>
        </w:rPr>
      </w:pPr>
      <w:r w:rsidRPr="00A14AE7">
        <w:rPr>
          <w:rFonts w:asciiTheme="minorHAnsi" w:hAnsiTheme="minorHAnsi" w:cstheme="minorHAnsi"/>
          <w:w w:val="115"/>
          <w:sz w:val="24"/>
          <w:szCs w:val="24"/>
        </w:rPr>
        <w:t>Grantee</w:t>
      </w:r>
      <w:r w:rsidRPr="00A14AE7">
        <w:rPr>
          <w:rFonts w:asciiTheme="minorHAnsi" w:hAnsiTheme="minorHAnsi" w:cstheme="minorHAnsi"/>
          <w:spacing w:val="25"/>
          <w:w w:val="115"/>
          <w:sz w:val="24"/>
          <w:szCs w:val="24"/>
        </w:rPr>
        <w:t xml:space="preserve"> </w:t>
      </w:r>
      <w:r w:rsidRPr="00A14AE7">
        <w:rPr>
          <w:rFonts w:asciiTheme="minorHAnsi" w:hAnsiTheme="minorHAnsi" w:cstheme="minorHAnsi"/>
          <w:w w:val="115"/>
          <w:sz w:val="24"/>
          <w:szCs w:val="24"/>
        </w:rPr>
        <w:t>and</w:t>
      </w:r>
      <w:r w:rsidRPr="00A14AE7">
        <w:rPr>
          <w:rFonts w:asciiTheme="minorHAnsi" w:hAnsiTheme="minorHAnsi" w:cstheme="minorHAnsi"/>
          <w:spacing w:val="26"/>
          <w:w w:val="115"/>
          <w:sz w:val="24"/>
          <w:szCs w:val="24"/>
        </w:rPr>
        <w:t xml:space="preserve"> </w:t>
      </w:r>
      <w:r w:rsidRPr="00A14AE7">
        <w:rPr>
          <w:rFonts w:asciiTheme="minorHAnsi" w:hAnsiTheme="minorHAnsi" w:cstheme="minorHAnsi"/>
          <w:w w:val="115"/>
          <w:sz w:val="24"/>
          <w:szCs w:val="24"/>
        </w:rPr>
        <w:t>Provider</w:t>
      </w:r>
      <w:r w:rsidRPr="00A14AE7">
        <w:rPr>
          <w:rFonts w:asciiTheme="minorHAnsi" w:hAnsiTheme="minorHAnsi" w:cstheme="minorHAnsi"/>
          <w:spacing w:val="25"/>
          <w:w w:val="115"/>
          <w:sz w:val="24"/>
          <w:szCs w:val="24"/>
        </w:rPr>
        <w:t xml:space="preserve"> </w:t>
      </w:r>
      <w:r w:rsidRPr="00A14AE7">
        <w:rPr>
          <w:rFonts w:asciiTheme="minorHAnsi" w:hAnsiTheme="minorHAnsi" w:cstheme="minorHAnsi"/>
          <w:spacing w:val="-2"/>
          <w:w w:val="115"/>
          <w:sz w:val="24"/>
          <w:szCs w:val="24"/>
        </w:rPr>
        <w:t>Information</w:t>
      </w:r>
    </w:p>
    <w:p w14:paraId="58B7F6A5" w14:textId="7D181501" w:rsidR="00444ADB" w:rsidRPr="00A14AE7" w:rsidRDefault="00C4394C" w:rsidP="00562473">
      <w:pPr>
        <w:spacing w:line="276" w:lineRule="auto"/>
        <w:rPr>
          <w:rFonts w:asciiTheme="minorHAnsi" w:hAnsiTheme="minorHAnsi" w:cstheme="minorHAnsi"/>
          <w:spacing w:val="-2"/>
          <w:w w:val="110"/>
          <w:sz w:val="24"/>
          <w:szCs w:val="24"/>
        </w:rPr>
      </w:pPr>
      <w:r w:rsidRPr="00A14AE7">
        <w:rPr>
          <w:rFonts w:asciiTheme="minorHAnsi" w:hAnsiTheme="minorHAnsi" w:cstheme="minorHAnsi"/>
          <w:w w:val="110"/>
          <w:sz w:val="24"/>
          <w:szCs w:val="24"/>
        </w:rPr>
        <w:t>1.</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Grant</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spacing w:val="-2"/>
          <w:w w:val="110"/>
          <w:sz w:val="24"/>
          <w:szCs w:val="24"/>
        </w:rPr>
        <w:t>Recipient:</w:t>
      </w:r>
    </w:p>
    <w:p w14:paraId="0FA5AC57" w14:textId="77777777" w:rsidR="00444ADB" w:rsidRPr="00A14AE7" w:rsidRDefault="00C4394C" w:rsidP="00562473">
      <w:pPr>
        <w:spacing w:line="276" w:lineRule="auto"/>
        <w:rPr>
          <w:rFonts w:asciiTheme="minorHAnsi" w:hAnsiTheme="minorHAnsi" w:cstheme="minorHAnsi"/>
          <w:spacing w:val="-2"/>
          <w:w w:val="110"/>
          <w:sz w:val="24"/>
          <w:szCs w:val="24"/>
        </w:rPr>
      </w:pPr>
      <w:r w:rsidRPr="00A14AE7">
        <w:rPr>
          <w:rFonts w:asciiTheme="minorHAnsi" w:hAnsiTheme="minorHAnsi" w:cstheme="minorHAnsi"/>
          <w:w w:val="110"/>
          <w:sz w:val="24"/>
          <w:szCs w:val="24"/>
        </w:rPr>
        <w:t>2.</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Service</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provider</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(If</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provider</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is</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not</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Grant</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spacing w:val="-2"/>
          <w:w w:val="110"/>
          <w:sz w:val="24"/>
          <w:szCs w:val="24"/>
        </w:rPr>
        <w:t>Recipient):</w:t>
      </w:r>
    </w:p>
    <w:p w14:paraId="27D5AD58" w14:textId="77777777" w:rsidR="00444ADB" w:rsidRPr="00A14AE7" w:rsidRDefault="00C4394C" w:rsidP="00562473">
      <w:pPr>
        <w:spacing w:line="276" w:lineRule="auto"/>
        <w:rPr>
          <w:rFonts w:asciiTheme="minorHAnsi" w:hAnsiTheme="minorHAnsi" w:cstheme="minorHAnsi"/>
          <w:spacing w:val="-2"/>
          <w:w w:val="110"/>
          <w:sz w:val="24"/>
          <w:szCs w:val="24"/>
        </w:rPr>
      </w:pPr>
      <w:r w:rsidRPr="00A14AE7">
        <w:rPr>
          <w:rFonts w:asciiTheme="minorHAnsi" w:hAnsiTheme="minorHAnsi" w:cstheme="minorHAnsi"/>
          <w:w w:val="110"/>
          <w:sz w:val="24"/>
          <w:szCs w:val="24"/>
        </w:rPr>
        <w:t>3.</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Name</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of</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person</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completing</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w w:val="110"/>
          <w:sz w:val="24"/>
          <w:szCs w:val="24"/>
        </w:rPr>
        <w:t>this</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spacing w:val="-2"/>
          <w:w w:val="110"/>
          <w:sz w:val="24"/>
          <w:szCs w:val="24"/>
        </w:rPr>
        <w:t>form:</w:t>
      </w:r>
    </w:p>
    <w:p w14:paraId="70C1E79C" w14:textId="3D5E6A1E" w:rsidR="00444ADB" w:rsidRPr="00A14AE7" w:rsidRDefault="00C4394C" w:rsidP="00562473">
      <w:pPr>
        <w:spacing w:line="276" w:lineRule="auto"/>
        <w:rPr>
          <w:rFonts w:asciiTheme="minorHAnsi" w:hAnsiTheme="minorHAnsi" w:cstheme="minorHAnsi"/>
          <w:spacing w:val="-2"/>
          <w:w w:val="110"/>
          <w:sz w:val="24"/>
          <w:szCs w:val="24"/>
        </w:rPr>
      </w:pPr>
      <w:r w:rsidRPr="00A14AE7">
        <w:rPr>
          <w:rFonts w:asciiTheme="minorHAnsi" w:hAnsiTheme="minorHAnsi" w:cstheme="minorHAnsi"/>
          <w:w w:val="110"/>
          <w:sz w:val="24"/>
          <w:szCs w:val="24"/>
        </w:rPr>
        <w:t>4.</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What's</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your</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role</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in</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your</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AEL</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spacing w:val="-2"/>
          <w:w w:val="110"/>
          <w:sz w:val="24"/>
          <w:szCs w:val="24"/>
        </w:rPr>
        <w:t>Program?</w:t>
      </w:r>
    </w:p>
    <w:p w14:paraId="6571C46E" w14:textId="77777777" w:rsidR="00444ADB" w:rsidRPr="00A14AE7" w:rsidRDefault="00C4394C" w:rsidP="00562473">
      <w:pPr>
        <w:spacing w:line="276" w:lineRule="auto"/>
        <w:rPr>
          <w:rFonts w:asciiTheme="minorHAnsi" w:hAnsiTheme="minorHAnsi" w:cstheme="minorHAnsi"/>
          <w:spacing w:val="-2"/>
          <w:w w:val="110"/>
          <w:sz w:val="24"/>
          <w:szCs w:val="24"/>
        </w:rPr>
      </w:pPr>
      <w:r w:rsidRPr="00A14AE7">
        <w:rPr>
          <w:rFonts w:asciiTheme="minorHAnsi" w:hAnsiTheme="minorHAnsi" w:cstheme="minorHAnsi"/>
          <w:w w:val="110"/>
          <w:sz w:val="24"/>
          <w:szCs w:val="24"/>
        </w:rPr>
        <w:t>5.</w:t>
      </w:r>
      <w:r w:rsidRPr="00A14AE7">
        <w:rPr>
          <w:rFonts w:asciiTheme="minorHAnsi" w:hAnsiTheme="minorHAnsi" w:cstheme="minorHAnsi"/>
          <w:spacing w:val="-10"/>
          <w:w w:val="110"/>
          <w:sz w:val="24"/>
          <w:szCs w:val="24"/>
        </w:rPr>
        <w:t xml:space="preserve"> </w:t>
      </w:r>
      <w:r w:rsidRPr="00A14AE7">
        <w:rPr>
          <w:rFonts w:asciiTheme="minorHAnsi" w:hAnsiTheme="minorHAnsi" w:cstheme="minorHAnsi"/>
          <w:w w:val="110"/>
          <w:sz w:val="24"/>
          <w:szCs w:val="24"/>
        </w:rPr>
        <w:t>Email</w:t>
      </w:r>
      <w:r w:rsidRPr="00A14AE7">
        <w:rPr>
          <w:rFonts w:asciiTheme="minorHAnsi" w:hAnsiTheme="minorHAnsi" w:cstheme="minorHAnsi"/>
          <w:spacing w:val="-10"/>
          <w:w w:val="110"/>
          <w:sz w:val="24"/>
          <w:szCs w:val="24"/>
        </w:rPr>
        <w:t xml:space="preserve"> </w:t>
      </w:r>
      <w:r w:rsidRPr="00A14AE7">
        <w:rPr>
          <w:rFonts w:asciiTheme="minorHAnsi" w:hAnsiTheme="minorHAnsi" w:cstheme="minorHAnsi"/>
          <w:spacing w:val="-2"/>
          <w:w w:val="110"/>
          <w:sz w:val="24"/>
          <w:szCs w:val="24"/>
        </w:rPr>
        <w:t>address:</w:t>
      </w:r>
    </w:p>
    <w:p w14:paraId="70628659" w14:textId="79B18823" w:rsidR="00444ADB" w:rsidRPr="00A14AE7" w:rsidRDefault="007838DF" w:rsidP="00562473">
      <w:pPr>
        <w:spacing w:line="276" w:lineRule="auto"/>
        <w:rPr>
          <w:rFonts w:asciiTheme="minorHAnsi" w:hAnsiTheme="minorHAnsi" w:cstheme="minorHAnsi"/>
          <w:color w:val="000000"/>
          <w:spacing w:val="-2"/>
          <w:w w:val="110"/>
          <w:sz w:val="24"/>
          <w:szCs w:val="24"/>
        </w:rPr>
      </w:pPr>
      <w:r w:rsidRPr="00A14AE7">
        <w:rPr>
          <w:rFonts w:asciiTheme="minorHAnsi" w:hAnsiTheme="minorHAnsi" w:cstheme="minorHAnsi"/>
          <w:spacing w:val="-2"/>
          <w:w w:val="110"/>
          <w:sz w:val="24"/>
          <w:szCs w:val="24"/>
        </w:rPr>
        <w:t xml:space="preserve">6. </w:t>
      </w:r>
      <w:r w:rsidR="00C4394C" w:rsidRPr="00A14AE7">
        <w:rPr>
          <w:rFonts w:asciiTheme="minorHAnsi" w:hAnsiTheme="minorHAnsi" w:cstheme="minorHAnsi"/>
          <w:spacing w:val="-2"/>
          <w:w w:val="110"/>
          <w:sz w:val="24"/>
          <w:szCs w:val="24"/>
        </w:rPr>
        <w:t>Phone:</w:t>
      </w:r>
    </w:p>
    <w:p w14:paraId="6A5AAF92" w14:textId="77777777" w:rsidR="007838DF" w:rsidRPr="00A14AE7" w:rsidRDefault="007838DF" w:rsidP="000003FC">
      <w:pPr>
        <w:pStyle w:val="Heading1"/>
        <w:rPr>
          <w:rFonts w:asciiTheme="minorHAnsi" w:hAnsiTheme="minorHAnsi" w:cstheme="minorHAnsi"/>
          <w:b/>
          <w:bCs/>
          <w:spacing w:val="-2"/>
          <w:w w:val="115"/>
          <w:sz w:val="24"/>
          <w:szCs w:val="24"/>
          <w:u w:val="single"/>
        </w:rPr>
      </w:pPr>
      <w:r w:rsidRPr="00A14AE7">
        <w:rPr>
          <w:rFonts w:asciiTheme="minorHAnsi" w:hAnsiTheme="minorHAnsi" w:cstheme="minorHAnsi"/>
          <w:b/>
          <w:bCs/>
          <w:w w:val="115"/>
          <w:sz w:val="24"/>
          <w:szCs w:val="24"/>
          <w:u w:val="single"/>
        </w:rPr>
        <w:t>Previous</w:t>
      </w:r>
      <w:r w:rsidRPr="00A14AE7">
        <w:rPr>
          <w:rFonts w:asciiTheme="minorHAnsi" w:hAnsiTheme="minorHAnsi" w:cstheme="minorHAnsi"/>
          <w:b/>
          <w:bCs/>
          <w:spacing w:val="17"/>
          <w:w w:val="115"/>
          <w:sz w:val="24"/>
          <w:szCs w:val="24"/>
          <w:u w:val="single"/>
        </w:rPr>
        <w:t xml:space="preserve"> </w:t>
      </w:r>
      <w:r w:rsidRPr="00A14AE7">
        <w:rPr>
          <w:rFonts w:asciiTheme="minorHAnsi" w:hAnsiTheme="minorHAnsi" w:cstheme="minorHAnsi"/>
          <w:b/>
          <w:bCs/>
          <w:w w:val="115"/>
          <w:sz w:val="24"/>
          <w:szCs w:val="24"/>
          <w:u w:val="single"/>
        </w:rPr>
        <w:t>Provided</w:t>
      </w:r>
      <w:r w:rsidRPr="00A14AE7">
        <w:rPr>
          <w:rFonts w:asciiTheme="minorHAnsi" w:hAnsiTheme="minorHAnsi" w:cstheme="minorHAnsi"/>
          <w:b/>
          <w:bCs/>
          <w:spacing w:val="17"/>
          <w:w w:val="115"/>
          <w:sz w:val="24"/>
          <w:szCs w:val="24"/>
          <w:u w:val="single"/>
        </w:rPr>
        <w:t xml:space="preserve"> </w:t>
      </w:r>
      <w:r w:rsidRPr="00A14AE7">
        <w:rPr>
          <w:rFonts w:asciiTheme="minorHAnsi" w:hAnsiTheme="minorHAnsi" w:cstheme="minorHAnsi"/>
          <w:b/>
          <w:bCs/>
          <w:w w:val="115"/>
          <w:sz w:val="24"/>
          <w:szCs w:val="24"/>
          <w:u w:val="single"/>
        </w:rPr>
        <w:t>IET</w:t>
      </w:r>
      <w:r w:rsidRPr="00A14AE7">
        <w:rPr>
          <w:rFonts w:asciiTheme="minorHAnsi" w:hAnsiTheme="minorHAnsi" w:cstheme="minorHAnsi"/>
          <w:b/>
          <w:bCs/>
          <w:spacing w:val="17"/>
          <w:w w:val="115"/>
          <w:sz w:val="24"/>
          <w:szCs w:val="24"/>
          <w:u w:val="single"/>
        </w:rPr>
        <w:t xml:space="preserve"> </w:t>
      </w:r>
      <w:r w:rsidRPr="00A14AE7">
        <w:rPr>
          <w:rFonts w:asciiTheme="minorHAnsi" w:hAnsiTheme="minorHAnsi" w:cstheme="minorHAnsi"/>
          <w:b/>
          <w:bCs/>
          <w:w w:val="115"/>
          <w:sz w:val="24"/>
          <w:szCs w:val="24"/>
          <w:u w:val="single"/>
        </w:rPr>
        <w:t>Program</w:t>
      </w:r>
      <w:r w:rsidRPr="00A14AE7">
        <w:rPr>
          <w:rFonts w:asciiTheme="minorHAnsi" w:hAnsiTheme="minorHAnsi" w:cstheme="minorHAnsi"/>
          <w:b/>
          <w:bCs/>
          <w:spacing w:val="17"/>
          <w:w w:val="115"/>
          <w:sz w:val="24"/>
          <w:szCs w:val="24"/>
          <w:u w:val="single"/>
        </w:rPr>
        <w:t xml:space="preserve"> </w:t>
      </w:r>
      <w:r w:rsidRPr="00A14AE7">
        <w:rPr>
          <w:rFonts w:asciiTheme="minorHAnsi" w:hAnsiTheme="minorHAnsi" w:cstheme="minorHAnsi"/>
          <w:b/>
          <w:bCs/>
          <w:w w:val="115"/>
          <w:sz w:val="24"/>
          <w:szCs w:val="24"/>
          <w:u w:val="single"/>
        </w:rPr>
        <w:t>(No</w:t>
      </w:r>
      <w:r w:rsidRPr="00A14AE7">
        <w:rPr>
          <w:rFonts w:asciiTheme="minorHAnsi" w:hAnsiTheme="minorHAnsi" w:cstheme="minorHAnsi"/>
          <w:b/>
          <w:bCs/>
          <w:spacing w:val="17"/>
          <w:w w:val="115"/>
          <w:sz w:val="24"/>
          <w:szCs w:val="24"/>
          <w:u w:val="single"/>
        </w:rPr>
        <w:t xml:space="preserve"> </w:t>
      </w:r>
      <w:r w:rsidRPr="00A14AE7">
        <w:rPr>
          <w:rFonts w:asciiTheme="minorHAnsi" w:hAnsiTheme="minorHAnsi" w:cstheme="minorHAnsi"/>
          <w:b/>
          <w:bCs/>
          <w:spacing w:val="-2"/>
          <w:w w:val="115"/>
          <w:sz w:val="24"/>
          <w:szCs w:val="24"/>
          <w:u w:val="single"/>
        </w:rPr>
        <w:t>Changes)</w:t>
      </w:r>
    </w:p>
    <w:p w14:paraId="1C827C11" w14:textId="77777777" w:rsidR="007838DF" w:rsidRPr="00A14AE7" w:rsidRDefault="007838DF">
      <w:pPr>
        <w:pStyle w:val="BodyText"/>
        <w:kinsoku w:val="0"/>
        <w:overflowPunct w:val="0"/>
        <w:spacing w:before="2"/>
        <w:rPr>
          <w:rFonts w:asciiTheme="minorHAnsi" w:hAnsiTheme="minorHAnsi" w:cstheme="minorHAnsi"/>
          <w:b/>
          <w:bCs/>
          <w:sz w:val="24"/>
          <w:szCs w:val="24"/>
        </w:rPr>
      </w:pPr>
    </w:p>
    <w:p w14:paraId="0F543DF2" w14:textId="02B154E5" w:rsidR="00F24775" w:rsidRPr="00A14AE7" w:rsidRDefault="007838DF" w:rsidP="003B12F2">
      <w:pPr>
        <w:rPr>
          <w:rFonts w:asciiTheme="minorHAnsi" w:hAnsiTheme="minorHAnsi" w:cstheme="minorHAnsi"/>
          <w:w w:val="115"/>
          <w:sz w:val="24"/>
          <w:szCs w:val="24"/>
        </w:rPr>
      </w:pPr>
      <w:r w:rsidRPr="00A14AE7">
        <w:rPr>
          <w:rFonts w:asciiTheme="minorHAnsi" w:hAnsiTheme="minorHAnsi" w:cstheme="minorHAnsi"/>
          <w:w w:val="115"/>
          <w:sz w:val="24"/>
          <w:szCs w:val="24"/>
        </w:rPr>
        <w:t xml:space="preserve">If you provided this IET program last year and submitted a survey, </w:t>
      </w:r>
      <w:r w:rsidR="00F24775" w:rsidRPr="00A14AE7">
        <w:rPr>
          <w:rFonts w:asciiTheme="minorHAnsi" w:hAnsiTheme="minorHAnsi" w:cstheme="minorHAnsi"/>
          <w:w w:val="115"/>
          <w:sz w:val="24"/>
          <w:szCs w:val="24"/>
        </w:rPr>
        <w:t>c</w:t>
      </w:r>
      <w:r w:rsidRPr="00A14AE7">
        <w:rPr>
          <w:rFonts w:asciiTheme="minorHAnsi" w:hAnsiTheme="minorHAnsi" w:cstheme="minorHAnsi"/>
          <w:w w:val="115"/>
          <w:sz w:val="24"/>
          <w:szCs w:val="24"/>
        </w:rPr>
        <w:t>omplete this section. Make sure you have the number of the Survey you submitted last year for question # 8.</w:t>
      </w:r>
      <w:r w:rsidRPr="00A14AE7">
        <w:rPr>
          <w:rFonts w:asciiTheme="minorHAnsi" w:hAnsiTheme="minorHAnsi" w:cstheme="minorHAnsi"/>
          <w:spacing w:val="80"/>
          <w:w w:val="115"/>
          <w:sz w:val="24"/>
          <w:szCs w:val="24"/>
        </w:rPr>
        <w:t xml:space="preserve"> </w:t>
      </w:r>
      <w:r w:rsidRPr="00A14AE7">
        <w:rPr>
          <w:rFonts w:asciiTheme="minorHAnsi" w:hAnsiTheme="minorHAnsi" w:cstheme="minorHAnsi"/>
          <w:w w:val="115"/>
          <w:sz w:val="24"/>
          <w:szCs w:val="24"/>
        </w:rPr>
        <w:t>Surveys have been returned to AEL Grantee Director.</w:t>
      </w:r>
    </w:p>
    <w:p w14:paraId="2DD91A8C" w14:textId="21F4BDDE" w:rsidR="007838DF" w:rsidRPr="00A14AE7" w:rsidRDefault="007838DF" w:rsidP="003B12F2">
      <w:pPr>
        <w:rPr>
          <w:rFonts w:asciiTheme="minorHAnsi" w:hAnsiTheme="minorHAnsi" w:cstheme="minorHAnsi"/>
          <w:sz w:val="24"/>
          <w:szCs w:val="24"/>
        </w:rPr>
      </w:pPr>
    </w:p>
    <w:p w14:paraId="7CDC3816" w14:textId="7DC6F8B9" w:rsidR="007838DF" w:rsidRPr="00A14AE7" w:rsidRDefault="007838DF" w:rsidP="003B12F2">
      <w:pPr>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t>7.</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Select</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best</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response</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spacing w:val="-2"/>
          <w:w w:val="110"/>
          <w:sz w:val="24"/>
          <w:szCs w:val="24"/>
        </w:rPr>
        <w:t>below:</w:t>
      </w:r>
    </w:p>
    <w:p w14:paraId="27608BEB" w14:textId="5540CE09" w:rsidR="007838DF" w:rsidRPr="00A14AE7" w:rsidRDefault="007838DF" w:rsidP="003B12F2">
      <w:pPr>
        <w:rPr>
          <w:rFonts w:asciiTheme="minorHAnsi" w:hAnsiTheme="minorHAnsi" w:cstheme="minorHAnsi"/>
          <w:w w:val="115"/>
          <w:sz w:val="24"/>
          <w:szCs w:val="24"/>
        </w:rPr>
      </w:pPr>
      <w:r w:rsidRPr="00A14AE7">
        <w:rPr>
          <w:rFonts w:asciiTheme="minorHAnsi" w:hAnsiTheme="minorHAnsi" w:cstheme="minorHAnsi"/>
          <w:spacing w:val="17"/>
          <w:w w:val="115"/>
          <w:sz w:val="24"/>
          <w:szCs w:val="24"/>
        </w:rPr>
        <w:t xml:space="preserve"> </w:t>
      </w:r>
      <w:r w:rsidRPr="00A14AE7">
        <w:rPr>
          <w:rFonts w:asciiTheme="minorHAnsi" w:hAnsiTheme="minorHAnsi" w:cstheme="minorHAnsi"/>
          <w:w w:val="115"/>
          <w:sz w:val="24"/>
          <w:szCs w:val="24"/>
        </w:rPr>
        <w:t>Yes, I provided this IET last year.</w:t>
      </w:r>
    </w:p>
    <w:p w14:paraId="3DE48DD0" w14:textId="322D20C9" w:rsidR="007838DF" w:rsidRPr="00A14AE7" w:rsidRDefault="007838DF" w:rsidP="003B12F2">
      <w:pPr>
        <w:rPr>
          <w:rFonts w:asciiTheme="minorHAnsi" w:hAnsiTheme="minorHAnsi" w:cstheme="minorHAnsi"/>
          <w:w w:val="115"/>
          <w:sz w:val="24"/>
          <w:szCs w:val="24"/>
        </w:rPr>
      </w:pPr>
      <w:r w:rsidRPr="00A14AE7">
        <w:rPr>
          <w:rFonts w:asciiTheme="minorHAnsi" w:hAnsiTheme="minorHAnsi" w:cstheme="minorHAnsi"/>
          <w:spacing w:val="18"/>
          <w:w w:val="115"/>
          <w:sz w:val="24"/>
          <w:szCs w:val="24"/>
        </w:rPr>
        <w:t xml:space="preserve"> </w:t>
      </w:r>
      <w:r w:rsidRPr="00A14AE7">
        <w:rPr>
          <w:rFonts w:asciiTheme="minorHAnsi" w:hAnsiTheme="minorHAnsi" w:cstheme="minorHAnsi"/>
          <w:w w:val="115"/>
          <w:sz w:val="24"/>
          <w:szCs w:val="24"/>
        </w:rPr>
        <w:t>No, this is a new IET (either new or improved from previous years).</w:t>
      </w:r>
    </w:p>
    <w:p w14:paraId="22C8DCCA" w14:textId="77777777" w:rsidR="007838DF" w:rsidRPr="00A14AE7" w:rsidRDefault="007838DF" w:rsidP="003B12F2">
      <w:pPr>
        <w:rPr>
          <w:rFonts w:asciiTheme="minorHAnsi" w:hAnsiTheme="minorHAnsi" w:cstheme="minorHAnsi"/>
          <w:b/>
          <w:bCs/>
          <w:sz w:val="24"/>
          <w:szCs w:val="24"/>
        </w:rPr>
      </w:pPr>
    </w:p>
    <w:p w14:paraId="2408CD94" w14:textId="2A930967" w:rsidR="007838DF" w:rsidRPr="00A14AE7" w:rsidRDefault="007838DF" w:rsidP="000003FC">
      <w:pPr>
        <w:pStyle w:val="Heading1"/>
        <w:rPr>
          <w:rFonts w:asciiTheme="minorHAnsi" w:hAnsiTheme="minorHAnsi" w:cstheme="minorHAnsi"/>
          <w:b/>
          <w:bCs/>
          <w:spacing w:val="-5"/>
          <w:w w:val="115"/>
          <w:sz w:val="24"/>
          <w:szCs w:val="24"/>
          <w:u w:val="single"/>
        </w:rPr>
      </w:pPr>
      <w:r w:rsidRPr="00A14AE7">
        <w:rPr>
          <w:rFonts w:asciiTheme="minorHAnsi" w:hAnsiTheme="minorHAnsi" w:cstheme="minorHAnsi"/>
          <w:b/>
          <w:bCs/>
          <w:w w:val="115"/>
          <w:sz w:val="24"/>
          <w:szCs w:val="24"/>
          <w:u w:val="single"/>
        </w:rPr>
        <w:t>Previously</w:t>
      </w:r>
      <w:r w:rsidRPr="00A14AE7">
        <w:rPr>
          <w:rFonts w:asciiTheme="minorHAnsi" w:hAnsiTheme="minorHAnsi" w:cstheme="minorHAnsi"/>
          <w:b/>
          <w:bCs/>
          <w:spacing w:val="28"/>
          <w:w w:val="115"/>
          <w:sz w:val="24"/>
          <w:szCs w:val="24"/>
          <w:u w:val="single"/>
        </w:rPr>
        <w:t xml:space="preserve"> </w:t>
      </w:r>
      <w:r w:rsidR="000A31D2" w:rsidRPr="00A14AE7">
        <w:rPr>
          <w:rFonts w:asciiTheme="minorHAnsi" w:hAnsiTheme="minorHAnsi" w:cstheme="minorHAnsi"/>
          <w:b/>
          <w:bCs/>
          <w:w w:val="115"/>
          <w:sz w:val="24"/>
          <w:szCs w:val="24"/>
          <w:u w:val="single"/>
        </w:rPr>
        <w:t>P</w:t>
      </w:r>
      <w:r w:rsidRPr="00A14AE7">
        <w:rPr>
          <w:rFonts w:asciiTheme="minorHAnsi" w:hAnsiTheme="minorHAnsi" w:cstheme="minorHAnsi"/>
          <w:b/>
          <w:bCs/>
          <w:w w:val="115"/>
          <w:sz w:val="24"/>
          <w:szCs w:val="24"/>
          <w:u w:val="single"/>
        </w:rPr>
        <w:t>rovided</w:t>
      </w:r>
      <w:r w:rsidRPr="00A14AE7">
        <w:rPr>
          <w:rFonts w:asciiTheme="minorHAnsi" w:hAnsiTheme="minorHAnsi" w:cstheme="minorHAnsi"/>
          <w:b/>
          <w:bCs/>
          <w:spacing w:val="29"/>
          <w:w w:val="115"/>
          <w:sz w:val="24"/>
          <w:szCs w:val="24"/>
          <w:u w:val="single"/>
        </w:rPr>
        <w:t xml:space="preserve"> </w:t>
      </w:r>
      <w:r w:rsidRPr="00A14AE7">
        <w:rPr>
          <w:rFonts w:asciiTheme="minorHAnsi" w:hAnsiTheme="minorHAnsi" w:cstheme="minorHAnsi"/>
          <w:b/>
          <w:bCs/>
          <w:spacing w:val="-5"/>
          <w:w w:val="115"/>
          <w:sz w:val="24"/>
          <w:szCs w:val="24"/>
          <w:u w:val="single"/>
        </w:rPr>
        <w:t>IET</w:t>
      </w:r>
    </w:p>
    <w:p w14:paraId="660FD8A7" w14:textId="77777777" w:rsidR="007838DF" w:rsidRPr="00A14AE7" w:rsidRDefault="007838DF">
      <w:pPr>
        <w:pStyle w:val="BodyText"/>
        <w:kinsoku w:val="0"/>
        <w:overflowPunct w:val="0"/>
        <w:spacing w:before="2"/>
        <w:rPr>
          <w:rFonts w:asciiTheme="minorHAnsi" w:hAnsiTheme="minorHAnsi" w:cstheme="minorHAnsi"/>
          <w:b/>
          <w:bCs/>
          <w:sz w:val="24"/>
          <w:szCs w:val="24"/>
        </w:rPr>
      </w:pPr>
    </w:p>
    <w:p w14:paraId="02586B59" w14:textId="49B4044B" w:rsidR="00444ADB" w:rsidRPr="00A14AE7" w:rsidRDefault="00C4394C" w:rsidP="003B12F2">
      <w:pPr>
        <w:rPr>
          <w:rFonts w:asciiTheme="minorHAnsi" w:hAnsiTheme="minorHAnsi" w:cstheme="minorHAnsi"/>
          <w:w w:val="110"/>
          <w:sz w:val="24"/>
          <w:szCs w:val="24"/>
        </w:rPr>
      </w:pPr>
      <w:r w:rsidRPr="00A14AE7">
        <w:rPr>
          <w:rFonts w:asciiTheme="minorHAnsi" w:hAnsiTheme="minorHAnsi" w:cstheme="minorHAnsi"/>
          <w:w w:val="110"/>
          <w:sz w:val="24"/>
          <w:szCs w:val="24"/>
        </w:rPr>
        <w:t>8.</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Write</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survey</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number</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in</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blank</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below</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and</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occupational</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area. (example: Survey 26 for Welding Tech I.)</w:t>
      </w:r>
    </w:p>
    <w:p w14:paraId="4F142F87" w14:textId="77777777" w:rsidR="00562473" w:rsidRPr="00A14AE7" w:rsidRDefault="00562473" w:rsidP="003B12F2">
      <w:pPr>
        <w:rPr>
          <w:rFonts w:asciiTheme="minorHAnsi" w:hAnsiTheme="minorHAnsi" w:cstheme="minorHAnsi"/>
          <w:w w:val="110"/>
          <w:sz w:val="24"/>
          <w:szCs w:val="24"/>
        </w:rPr>
      </w:pPr>
    </w:p>
    <w:p w14:paraId="28FE87B2" w14:textId="77777777" w:rsidR="00A14AE7" w:rsidRDefault="00A14AE7">
      <w:pPr>
        <w:widowControl/>
        <w:autoSpaceDE/>
        <w:autoSpaceDN/>
        <w:adjustRightInd/>
        <w:spacing w:after="160" w:line="259" w:lineRule="auto"/>
        <w:rPr>
          <w:rFonts w:asciiTheme="minorHAnsi" w:hAnsiTheme="minorHAnsi" w:cstheme="minorHAnsi"/>
          <w:w w:val="110"/>
          <w:sz w:val="24"/>
          <w:szCs w:val="24"/>
        </w:rPr>
      </w:pPr>
      <w:r>
        <w:rPr>
          <w:rFonts w:asciiTheme="minorHAnsi" w:hAnsiTheme="minorHAnsi" w:cstheme="minorHAnsi"/>
          <w:w w:val="110"/>
          <w:sz w:val="24"/>
          <w:szCs w:val="24"/>
        </w:rPr>
        <w:br w:type="page"/>
      </w:r>
    </w:p>
    <w:p w14:paraId="443420F1" w14:textId="3923AF08" w:rsidR="00444ADB" w:rsidRPr="00A14AE7" w:rsidRDefault="00C4394C" w:rsidP="003B12F2">
      <w:pPr>
        <w:rPr>
          <w:rFonts w:asciiTheme="minorHAnsi" w:hAnsiTheme="minorHAnsi" w:cstheme="minorHAnsi"/>
          <w:w w:val="110"/>
          <w:sz w:val="24"/>
          <w:szCs w:val="24"/>
        </w:rPr>
      </w:pPr>
      <w:r w:rsidRPr="00A14AE7">
        <w:rPr>
          <w:rFonts w:asciiTheme="minorHAnsi" w:hAnsiTheme="minorHAnsi" w:cstheme="minorHAnsi"/>
          <w:w w:val="110"/>
          <w:sz w:val="24"/>
          <w:szCs w:val="24"/>
        </w:rPr>
        <w:lastRenderedPageBreak/>
        <w:t>9.</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Did</w:t>
      </w:r>
      <w:r w:rsidRPr="00A14AE7">
        <w:rPr>
          <w:rFonts w:asciiTheme="minorHAnsi" w:hAnsiTheme="minorHAnsi" w:cstheme="minorHAnsi"/>
          <w:spacing w:val="-8"/>
          <w:w w:val="110"/>
          <w:sz w:val="24"/>
          <w:szCs w:val="24"/>
        </w:rPr>
        <w:t xml:space="preserve"> </w:t>
      </w:r>
      <w:r w:rsidRPr="00A14AE7">
        <w:rPr>
          <w:rFonts w:asciiTheme="minorHAnsi" w:hAnsiTheme="minorHAnsi" w:cstheme="minorHAnsi"/>
          <w:w w:val="110"/>
          <w:sz w:val="24"/>
          <w:szCs w:val="24"/>
        </w:rPr>
        <w:t>you</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make</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any</w:t>
      </w:r>
      <w:r w:rsidRPr="00A14AE7">
        <w:rPr>
          <w:rFonts w:asciiTheme="minorHAnsi" w:hAnsiTheme="minorHAnsi" w:cstheme="minorHAnsi"/>
          <w:spacing w:val="-8"/>
          <w:w w:val="110"/>
          <w:sz w:val="24"/>
          <w:szCs w:val="24"/>
        </w:rPr>
        <w:t xml:space="preserve"> </w:t>
      </w:r>
      <w:r w:rsidRPr="00A14AE7">
        <w:rPr>
          <w:rFonts w:asciiTheme="minorHAnsi" w:hAnsiTheme="minorHAnsi" w:cstheme="minorHAnsi"/>
          <w:w w:val="110"/>
          <w:sz w:val="24"/>
          <w:szCs w:val="24"/>
        </w:rPr>
        <w:t>substantial</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changes</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to</w:t>
      </w:r>
      <w:r w:rsidRPr="00A14AE7">
        <w:rPr>
          <w:rFonts w:asciiTheme="minorHAnsi" w:hAnsiTheme="minorHAnsi" w:cstheme="minorHAnsi"/>
          <w:spacing w:val="-8"/>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intensity,</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duration,</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MSG,</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or credential outcomes to be awarded?</w:t>
      </w:r>
    </w:p>
    <w:p w14:paraId="2ADFF4B3" w14:textId="05A4FDD4" w:rsidR="00444ADB" w:rsidRPr="00A14AE7" w:rsidRDefault="00C4394C" w:rsidP="003B12F2">
      <w:pPr>
        <w:rPr>
          <w:rFonts w:asciiTheme="minorHAnsi" w:hAnsiTheme="minorHAnsi" w:cstheme="minorHAnsi"/>
          <w:w w:val="115"/>
          <w:sz w:val="24"/>
          <w:szCs w:val="24"/>
        </w:rPr>
      </w:pPr>
      <w:r w:rsidRPr="00A14AE7">
        <w:rPr>
          <w:rFonts w:asciiTheme="minorHAnsi" w:hAnsiTheme="minorHAnsi" w:cstheme="minorHAnsi"/>
          <w:w w:val="115"/>
          <w:sz w:val="24"/>
          <w:szCs w:val="24"/>
        </w:rPr>
        <w:t>Ye</w:t>
      </w:r>
      <w:r w:rsidR="00215F3B" w:rsidRPr="00A14AE7">
        <w:rPr>
          <w:rFonts w:asciiTheme="minorHAnsi" w:hAnsiTheme="minorHAnsi" w:cstheme="minorHAnsi"/>
          <w:w w:val="115"/>
          <w:sz w:val="24"/>
          <w:szCs w:val="24"/>
        </w:rPr>
        <w:t>s</w:t>
      </w:r>
      <w:r w:rsidRPr="00A14AE7">
        <w:rPr>
          <w:rFonts w:asciiTheme="minorHAnsi" w:hAnsiTheme="minorHAnsi" w:cstheme="minorHAnsi"/>
          <w:w w:val="115"/>
          <w:sz w:val="24"/>
          <w:szCs w:val="24"/>
        </w:rPr>
        <w:t xml:space="preserve"> </w:t>
      </w:r>
      <w:r w:rsidRPr="00A14AE7">
        <w:rPr>
          <w:rFonts w:asciiTheme="minorHAnsi" w:hAnsiTheme="minorHAnsi" w:cstheme="minorHAnsi"/>
          <w:spacing w:val="25"/>
          <w:w w:val="115"/>
          <w:sz w:val="24"/>
          <w:szCs w:val="24"/>
        </w:rPr>
        <w:t xml:space="preserve"> </w:t>
      </w:r>
      <w:r w:rsidRPr="00A14AE7">
        <w:rPr>
          <w:rFonts w:asciiTheme="minorHAnsi" w:hAnsiTheme="minorHAnsi" w:cstheme="minorHAnsi"/>
          <w:w w:val="115"/>
          <w:sz w:val="24"/>
          <w:szCs w:val="24"/>
        </w:rPr>
        <w:t>No</w:t>
      </w:r>
    </w:p>
    <w:p w14:paraId="6EA57009" w14:textId="77777777" w:rsidR="00562473" w:rsidRPr="00A14AE7" w:rsidRDefault="00562473" w:rsidP="003B12F2">
      <w:pPr>
        <w:rPr>
          <w:rFonts w:asciiTheme="minorHAnsi" w:hAnsiTheme="minorHAnsi" w:cstheme="minorHAnsi"/>
          <w:w w:val="115"/>
          <w:sz w:val="24"/>
          <w:szCs w:val="24"/>
        </w:rPr>
      </w:pPr>
    </w:p>
    <w:p w14:paraId="3A9B58EF" w14:textId="77777777" w:rsidR="00A14AE7" w:rsidRDefault="00A14AE7" w:rsidP="003B12F2">
      <w:pPr>
        <w:rPr>
          <w:rFonts w:asciiTheme="minorHAnsi" w:hAnsiTheme="minorHAnsi" w:cstheme="minorHAnsi"/>
          <w:w w:val="110"/>
          <w:sz w:val="24"/>
          <w:szCs w:val="24"/>
        </w:rPr>
      </w:pPr>
    </w:p>
    <w:p w14:paraId="6CBB2F39" w14:textId="3FBFC2A7" w:rsidR="00444ADB" w:rsidRPr="00A14AE7" w:rsidRDefault="00C4394C" w:rsidP="003B12F2">
      <w:pPr>
        <w:rPr>
          <w:rFonts w:asciiTheme="minorHAnsi" w:hAnsiTheme="minorHAnsi" w:cstheme="minorHAnsi"/>
          <w:spacing w:val="-2"/>
          <w:w w:val="110"/>
          <w:sz w:val="24"/>
          <w:szCs w:val="24"/>
        </w:rPr>
      </w:pPr>
      <w:r w:rsidRPr="00A14AE7">
        <w:rPr>
          <w:rFonts w:asciiTheme="minorHAnsi" w:hAnsiTheme="minorHAnsi" w:cstheme="minorHAnsi"/>
          <w:w w:val="110"/>
          <w:sz w:val="24"/>
          <w:szCs w:val="24"/>
        </w:rPr>
        <w:t>10.</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Did</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you</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have</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completers</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who</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were</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awarded</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MSGs</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and</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spacing w:val="-2"/>
          <w:w w:val="110"/>
          <w:sz w:val="24"/>
          <w:szCs w:val="24"/>
        </w:rPr>
        <w:t>Credentials?</w:t>
      </w:r>
    </w:p>
    <w:p w14:paraId="640F8063" w14:textId="104B8C59" w:rsidR="00444ADB" w:rsidRDefault="00C4394C" w:rsidP="003B12F2">
      <w:pPr>
        <w:rPr>
          <w:rFonts w:asciiTheme="minorHAnsi" w:hAnsiTheme="minorHAnsi" w:cstheme="minorHAnsi"/>
          <w:w w:val="115"/>
          <w:sz w:val="24"/>
          <w:szCs w:val="24"/>
        </w:rPr>
      </w:pPr>
      <w:r w:rsidRPr="00A14AE7">
        <w:rPr>
          <w:rFonts w:asciiTheme="minorHAnsi" w:hAnsiTheme="minorHAnsi" w:cstheme="minorHAnsi"/>
          <w:w w:val="115"/>
          <w:sz w:val="24"/>
          <w:szCs w:val="24"/>
        </w:rPr>
        <w:t xml:space="preserve">Yes </w:t>
      </w:r>
      <w:r w:rsidRPr="00A14AE7">
        <w:rPr>
          <w:rFonts w:asciiTheme="minorHAnsi" w:hAnsiTheme="minorHAnsi" w:cstheme="minorHAnsi"/>
          <w:spacing w:val="25"/>
          <w:w w:val="115"/>
          <w:sz w:val="24"/>
          <w:szCs w:val="24"/>
        </w:rPr>
        <w:t xml:space="preserve"> </w:t>
      </w:r>
      <w:r w:rsidRPr="00A14AE7">
        <w:rPr>
          <w:rFonts w:asciiTheme="minorHAnsi" w:hAnsiTheme="minorHAnsi" w:cstheme="minorHAnsi"/>
          <w:w w:val="115"/>
          <w:sz w:val="24"/>
          <w:szCs w:val="24"/>
        </w:rPr>
        <w:t>No</w:t>
      </w:r>
    </w:p>
    <w:p w14:paraId="3D53DDCA" w14:textId="77777777" w:rsidR="00A14AE7" w:rsidRPr="00A14AE7" w:rsidRDefault="00A14AE7" w:rsidP="003B12F2">
      <w:pPr>
        <w:rPr>
          <w:rFonts w:asciiTheme="minorHAnsi" w:hAnsiTheme="minorHAnsi" w:cstheme="minorHAnsi"/>
          <w:w w:val="115"/>
          <w:sz w:val="24"/>
          <w:szCs w:val="24"/>
        </w:rPr>
      </w:pPr>
    </w:p>
    <w:p w14:paraId="3D514DAA" w14:textId="14905D6F" w:rsidR="007838DF" w:rsidRPr="00A14AE7" w:rsidRDefault="00C4394C" w:rsidP="003B12F2">
      <w:pPr>
        <w:rPr>
          <w:rFonts w:asciiTheme="minorHAnsi" w:hAnsiTheme="minorHAnsi" w:cstheme="minorHAnsi"/>
          <w:spacing w:val="-2"/>
          <w:w w:val="110"/>
          <w:sz w:val="24"/>
          <w:szCs w:val="24"/>
        </w:rPr>
      </w:pPr>
      <w:r w:rsidRPr="00A14AE7">
        <w:rPr>
          <w:rFonts w:asciiTheme="minorHAnsi" w:hAnsiTheme="minorHAnsi" w:cstheme="minorHAnsi"/>
          <w:w w:val="110"/>
          <w:sz w:val="24"/>
          <w:szCs w:val="24"/>
        </w:rPr>
        <w:t>11</w:t>
      </w:r>
      <w:r w:rsidR="00934B45" w:rsidRPr="00A14AE7">
        <w:rPr>
          <w:rFonts w:asciiTheme="minorHAnsi" w:hAnsiTheme="minorHAnsi" w:cstheme="minorHAnsi"/>
          <w:w w:val="110"/>
          <w:sz w:val="24"/>
          <w:szCs w:val="24"/>
        </w:rPr>
        <w:t>.</w:t>
      </w:r>
      <w:r w:rsidR="007838DF" w:rsidRPr="00A14AE7">
        <w:rPr>
          <w:rFonts w:asciiTheme="minorHAnsi" w:hAnsiTheme="minorHAnsi" w:cstheme="minorHAnsi"/>
          <w:w w:val="110"/>
          <w:sz w:val="24"/>
          <w:szCs w:val="24"/>
        </w:rPr>
        <w:t xml:space="preserve"> </w:t>
      </w:r>
      <w:r w:rsidRPr="00A14AE7">
        <w:rPr>
          <w:rFonts w:asciiTheme="minorHAnsi" w:hAnsiTheme="minorHAnsi" w:cstheme="minorHAnsi"/>
          <w:w w:val="110"/>
          <w:sz w:val="24"/>
          <w:szCs w:val="24"/>
        </w:rPr>
        <w:t>Is</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this</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an</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IET</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with</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an</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spacing w:val="-2"/>
          <w:w w:val="110"/>
          <w:sz w:val="24"/>
          <w:szCs w:val="24"/>
        </w:rPr>
        <w:t>Employer?</w:t>
      </w:r>
    </w:p>
    <w:p w14:paraId="605A569E" w14:textId="370C8985" w:rsidR="007838DF" w:rsidRPr="00A14AE7" w:rsidRDefault="009F678F" w:rsidP="003B12F2">
      <w:pPr>
        <w:rPr>
          <w:rFonts w:asciiTheme="minorHAnsi" w:hAnsiTheme="minorHAnsi" w:cstheme="minorHAnsi"/>
          <w:w w:val="115"/>
          <w:sz w:val="24"/>
          <w:szCs w:val="24"/>
        </w:rPr>
      </w:pPr>
      <w:r w:rsidRPr="00A14AE7">
        <w:rPr>
          <w:rFonts w:asciiTheme="minorHAnsi" w:hAnsiTheme="minorHAnsi" w:cstheme="minorHAnsi"/>
          <w:spacing w:val="-2"/>
          <w:w w:val="110"/>
          <w:sz w:val="24"/>
          <w:szCs w:val="24"/>
        </w:rPr>
        <w:tab/>
      </w:r>
      <w:r w:rsidR="007838DF" w:rsidRPr="00A14AE7">
        <w:rPr>
          <w:rFonts w:asciiTheme="minorHAnsi" w:hAnsiTheme="minorHAnsi" w:cstheme="minorHAnsi"/>
          <w:spacing w:val="-2"/>
          <w:w w:val="110"/>
          <w:sz w:val="24"/>
          <w:szCs w:val="24"/>
        </w:rPr>
        <w:t>Yes - No</w:t>
      </w:r>
      <w:r w:rsidR="00C4394C" w:rsidRPr="00A14AE7">
        <w:rPr>
          <w:rFonts w:asciiTheme="minorHAnsi" w:hAnsiTheme="minorHAnsi" w:cstheme="minorHAnsi"/>
          <w:w w:val="115"/>
          <w:sz w:val="24"/>
          <w:szCs w:val="24"/>
        </w:rPr>
        <w:t xml:space="preserve"> </w:t>
      </w:r>
    </w:p>
    <w:p w14:paraId="248A93D9" w14:textId="77777777" w:rsidR="00562473" w:rsidRPr="00A14AE7" w:rsidRDefault="00562473" w:rsidP="003B12F2">
      <w:pPr>
        <w:rPr>
          <w:rFonts w:asciiTheme="minorHAnsi" w:hAnsiTheme="minorHAnsi" w:cstheme="minorHAnsi"/>
          <w:spacing w:val="-2"/>
          <w:w w:val="110"/>
          <w:sz w:val="24"/>
          <w:szCs w:val="24"/>
        </w:rPr>
      </w:pPr>
    </w:p>
    <w:p w14:paraId="289610C3" w14:textId="604B7623" w:rsidR="007838DF" w:rsidRPr="00A14AE7" w:rsidRDefault="007838DF" w:rsidP="003B12F2">
      <w:pPr>
        <w:rPr>
          <w:rFonts w:asciiTheme="minorHAnsi" w:hAnsiTheme="minorHAnsi" w:cstheme="minorHAnsi"/>
          <w:spacing w:val="-2"/>
          <w:w w:val="110"/>
          <w:sz w:val="24"/>
          <w:szCs w:val="24"/>
        </w:rPr>
      </w:pPr>
      <w:r w:rsidRPr="00A14AE7">
        <w:rPr>
          <w:rFonts w:asciiTheme="minorHAnsi" w:hAnsiTheme="minorHAnsi" w:cstheme="minorHAnsi"/>
          <w:w w:val="110"/>
          <w:sz w:val="24"/>
          <w:szCs w:val="24"/>
        </w:rPr>
        <w:t>12.</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Who</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is</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spacing w:val="-2"/>
          <w:w w:val="110"/>
          <w:sz w:val="24"/>
          <w:szCs w:val="24"/>
        </w:rPr>
        <w:t>employer?</w:t>
      </w:r>
    </w:p>
    <w:p w14:paraId="5D3E8A77" w14:textId="77777777" w:rsidR="00562473" w:rsidRPr="00A14AE7" w:rsidRDefault="00562473" w:rsidP="003B12F2">
      <w:pPr>
        <w:rPr>
          <w:rFonts w:asciiTheme="minorHAnsi" w:hAnsiTheme="minorHAnsi" w:cstheme="minorHAnsi"/>
          <w:spacing w:val="-2"/>
          <w:w w:val="110"/>
          <w:sz w:val="24"/>
          <w:szCs w:val="24"/>
        </w:rPr>
      </w:pPr>
    </w:p>
    <w:p w14:paraId="74B769C6" w14:textId="77777777" w:rsidR="007838DF" w:rsidRPr="00A14AE7" w:rsidRDefault="007838DF" w:rsidP="007838DF">
      <w:pPr>
        <w:tabs>
          <w:tab w:val="left" w:pos="793"/>
        </w:tabs>
        <w:kinsoku w:val="0"/>
        <w:overflowPunct w:val="0"/>
        <w:spacing w:before="137"/>
        <w:rPr>
          <w:rFonts w:asciiTheme="minorHAnsi" w:hAnsiTheme="minorHAnsi" w:cstheme="minorHAnsi"/>
          <w:spacing w:val="-2"/>
          <w:w w:val="110"/>
          <w:sz w:val="24"/>
          <w:szCs w:val="24"/>
        </w:rPr>
      </w:pPr>
      <w:r w:rsidRPr="00A14AE7">
        <w:rPr>
          <w:rFonts w:asciiTheme="minorHAnsi" w:hAnsiTheme="minorHAnsi" w:cstheme="minorHAnsi"/>
          <w:w w:val="110"/>
          <w:sz w:val="24"/>
          <w:szCs w:val="24"/>
        </w:rPr>
        <w:t>13.</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Do</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you</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have</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an</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MOU</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with</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spacing w:val="-2"/>
          <w:w w:val="110"/>
          <w:sz w:val="24"/>
          <w:szCs w:val="24"/>
        </w:rPr>
        <w:t>employer?</w:t>
      </w:r>
    </w:p>
    <w:p w14:paraId="3B61D0D5" w14:textId="1FFE12AF" w:rsidR="007838DF" w:rsidRPr="00A14AE7" w:rsidRDefault="007838DF" w:rsidP="003B12F2">
      <w:pPr>
        <w:rPr>
          <w:rFonts w:asciiTheme="minorHAnsi" w:hAnsiTheme="minorHAnsi" w:cstheme="minorHAnsi"/>
          <w:w w:val="115"/>
          <w:sz w:val="24"/>
          <w:szCs w:val="24"/>
        </w:rPr>
      </w:pPr>
      <w:r w:rsidRPr="00A14AE7">
        <w:rPr>
          <w:rFonts w:asciiTheme="minorHAnsi" w:hAnsiTheme="minorHAnsi" w:cstheme="minorHAnsi"/>
          <w:w w:val="115"/>
          <w:sz w:val="24"/>
          <w:szCs w:val="24"/>
        </w:rPr>
        <w:t xml:space="preserve">Yes </w:t>
      </w:r>
      <w:r w:rsidRPr="00A14AE7">
        <w:rPr>
          <w:rFonts w:asciiTheme="minorHAnsi" w:hAnsiTheme="minorHAnsi" w:cstheme="minorHAnsi"/>
          <w:spacing w:val="25"/>
          <w:w w:val="115"/>
          <w:sz w:val="24"/>
          <w:szCs w:val="24"/>
        </w:rPr>
        <w:t xml:space="preserve"> </w:t>
      </w:r>
      <w:r w:rsidRPr="00A14AE7">
        <w:rPr>
          <w:rFonts w:asciiTheme="minorHAnsi" w:hAnsiTheme="minorHAnsi" w:cstheme="minorHAnsi"/>
          <w:w w:val="115"/>
          <w:sz w:val="24"/>
          <w:szCs w:val="24"/>
        </w:rPr>
        <w:t>No</w:t>
      </w:r>
    </w:p>
    <w:p w14:paraId="3295579E" w14:textId="6750C0B7" w:rsidR="007838DF" w:rsidRPr="00A14AE7" w:rsidRDefault="007838DF" w:rsidP="003B12F2">
      <w:pPr>
        <w:rPr>
          <w:rFonts w:asciiTheme="minorHAnsi" w:hAnsiTheme="minorHAnsi" w:cstheme="minorHAnsi"/>
          <w:w w:val="115"/>
          <w:sz w:val="24"/>
          <w:szCs w:val="24"/>
        </w:rPr>
      </w:pPr>
      <w:r w:rsidRPr="00A14AE7">
        <w:rPr>
          <w:rFonts w:asciiTheme="minorHAnsi" w:hAnsiTheme="minorHAnsi" w:cstheme="minorHAnsi"/>
          <w:w w:val="115"/>
          <w:sz w:val="24"/>
          <w:szCs w:val="24"/>
        </w:rPr>
        <w:t>Not</w:t>
      </w:r>
      <w:r w:rsidRPr="00A14AE7">
        <w:rPr>
          <w:rFonts w:asciiTheme="minorHAnsi" w:hAnsiTheme="minorHAnsi" w:cstheme="minorHAnsi"/>
          <w:spacing w:val="12"/>
          <w:w w:val="115"/>
          <w:sz w:val="24"/>
          <w:szCs w:val="24"/>
        </w:rPr>
        <w:t xml:space="preserve"> </w:t>
      </w:r>
      <w:r w:rsidRPr="00A14AE7">
        <w:rPr>
          <w:rFonts w:asciiTheme="minorHAnsi" w:hAnsiTheme="minorHAnsi" w:cstheme="minorHAnsi"/>
          <w:w w:val="115"/>
          <w:sz w:val="24"/>
          <w:szCs w:val="24"/>
        </w:rPr>
        <w:t>yet,</w:t>
      </w:r>
      <w:r w:rsidRPr="00A14AE7">
        <w:rPr>
          <w:rFonts w:asciiTheme="minorHAnsi" w:hAnsiTheme="minorHAnsi" w:cstheme="minorHAnsi"/>
          <w:spacing w:val="12"/>
          <w:w w:val="115"/>
          <w:sz w:val="24"/>
          <w:szCs w:val="24"/>
        </w:rPr>
        <w:t xml:space="preserve"> </w:t>
      </w:r>
      <w:r w:rsidRPr="00A14AE7">
        <w:rPr>
          <w:rFonts w:asciiTheme="minorHAnsi" w:hAnsiTheme="minorHAnsi" w:cstheme="minorHAnsi"/>
          <w:w w:val="115"/>
          <w:sz w:val="24"/>
          <w:szCs w:val="24"/>
        </w:rPr>
        <w:t>It's</w:t>
      </w:r>
      <w:r w:rsidRPr="00A14AE7">
        <w:rPr>
          <w:rFonts w:asciiTheme="minorHAnsi" w:hAnsiTheme="minorHAnsi" w:cstheme="minorHAnsi"/>
          <w:spacing w:val="12"/>
          <w:w w:val="115"/>
          <w:sz w:val="24"/>
          <w:szCs w:val="24"/>
        </w:rPr>
        <w:t xml:space="preserve"> </w:t>
      </w:r>
      <w:r w:rsidRPr="00A14AE7">
        <w:rPr>
          <w:rFonts w:asciiTheme="minorHAnsi" w:hAnsiTheme="minorHAnsi" w:cstheme="minorHAnsi"/>
          <w:w w:val="115"/>
          <w:sz w:val="24"/>
          <w:szCs w:val="24"/>
        </w:rPr>
        <w:t>in</w:t>
      </w:r>
      <w:r w:rsidRPr="00A14AE7">
        <w:rPr>
          <w:rFonts w:asciiTheme="minorHAnsi" w:hAnsiTheme="minorHAnsi" w:cstheme="minorHAnsi"/>
          <w:spacing w:val="12"/>
          <w:w w:val="115"/>
          <w:sz w:val="24"/>
          <w:szCs w:val="24"/>
        </w:rPr>
        <w:t xml:space="preserve"> </w:t>
      </w:r>
      <w:r w:rsidRPr="00A14AE7">
        <w:rPr>
          <w:rFonts w:asciiTheme="minorHAnsi" w:hAnsiTheme="minorHAnsi" w:cstheme="minorHAnsi"/>
          <w:w w:val="115"/>
          <w:sz w:val="24"/>
          <w:szCs w:val="24"/>
        </w:rPr>
        <w:t>development.</w:t>
      </w:r>
    </w:p>
    <w:p w14:paraId="5C8A216F" w14:textId="77777777" w:rsidR="00562473" w:rsidRPr="00A14AE7" w:rsidRDefault="00562473" w:rsidP="003B12F2">
      <w:pPr>
        <w:rPr>
          <w:rFonts w:asciiTheme="minorHAnsi" w:hAnsiTheme="minorHAnsi" w:cstheme="minorHAnsi"/>
          <w:w w:val="115"/>
          <w:sz w:val="24"/>
          <w:szCs w:val="24"/>
        </w:rPr>
      </w:pPr>
    </w:p>
    <w:p w14:paraId="42940A58" w14:textId="77777777" w:rsidR="007838DF" w:rsidRPr="00A14AE7" w:rsidRDefault="007838DF" w:rsidP="003B12F2">
      <w:pPr>
        <w:rPr>
          <w:rFonts w:asciiTheme="minorHAnsi" w:hAnsiTheme="minorHAnsi" w:cstheme="minorHAnsi"/>
          <w:sz w:val="24"/>
          <w:szCs w:val="24"/>
        </w:rPr>
      </w:pPr>
    </w:p>
    <w:p w14:paraId="445DAC2F" w14:textId="2D6AF750" w:rsidR="007838DF" w:rsidRPr="00A14AE7" w:rsidRDefault="007838DF" w:rsidP="007838DF">
      <w:pPr>
        <w:tabs>
          <w:tab w:val="left" w:pos="540"/>
        </w:tabs>
        <w:kinsoku w:val="0"/>
        <w:overflowPunct w:val="0"/>
        <w:rPr>
          <w:rFonts w:asciiTheme="minorHAnsi" w:hAnsiTheme="minorHAnsi" w:cstheme="minorHAnsi"/>
          <w:b/>
          <w:bCs/>
          <w:spacing w:val="-4"/>
          <w:w w:val="110"/>
          <w:sz w:val="24"/>
          <w:szCs w:val="24"/>
        </w:rPr>
      </w:pPr>
      <w:r w:rsidRPr="00A14AE7">
        <w:rPr>
          <w:rFonts w:asciiTheme="minorHAnsi" w:hAnsiTheme="minorHAnsi" w:cstheme="minorHAnsi"/>
          <w:b/>
          <w:bCs/>
          <w:w w:val="110"/>
          <w:sz w:val="24"/>
          <w:szCs w:val="24"/>
        </w:rPr>
        <w:t>14.</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What</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are</w:t>
      </w:r>
      <w:r w:rsidRPr="00A14AE7">
        <w:rPr>
          <w:rFonts w:asciiTheme="minorHAnsi" w:hAnsiTheme="minorHAnsi" w:cstheme="minorHAnsi"/>
          <w:b/>
          <w:bCs/>
          <w:spacing w:val="-1"/>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goals</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of</w:t>
      </w:r>
      <w:r w:rsidRPr="00A14AE7">
        <w:rPr>
          <w:rFonts w:asciiTheme="minorHAnsi" w:hAnsiTheme="minorHAnsi" w:cstheme="minorHAnsi"/>
          <w:b/>
          <w:bCs/>
          <w:spacing w:val="-1"/>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program</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as</w:t>
      </w:r>
      <w:r w:rsidRPr="00A14AE7">
        <w:rPr>
          <w:rFonts w:asciiTheme="minorHAnsi" w:hAnsiTheme="minorHAnsi" w:cstheme="minorHAnsi"/>
          <w:b/>
          <w:bCs/>
          <w:spacing w:val="-1"/>
          <w:w w:val="110"/>
          <w:sz w:val="24"/>
          <w:szCs w:val="24"/>
        </w:rPr>
        <w:t xml:space="preserve"> </w:t>
      </w:r>
      <w:r w:rsidRPr="00A14AE7">
        <w:rPr>
          <w:rFonts w:asciiTheme="minorHAnsi" w:hAnsiTheme="minorHAnsi" w:cstheme="minorHAnsi"/>
          <w:b/>
          <w:bCs/>
          <w:w w:val="110"/>
          <w:sz w:val="24"/>
          <w:szCs w:val="24"/>
        </w:rPr>
        <w:t>outlined</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in</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1"/>
          <w:w w:val="110"/>
          <w:sz w:val="24"/>
          <w:szCs w:val="24"/>
        </w:rPr>
        <w:t xml:space="preserve"> </w:t>
      </w:r>
      <w:r w:rsidRPr="00A14AE7">
        <w:rPr>
          <w:rFonts w:asciiTheme="minorHAnsi" w:hAnsiTheme="minorHAnsi" w:cstheme="minorHAnsi"/>
          <w:b/>
          <w:bCs/>
          <w:spacing w:val="-4"/>
          <w:w w:val="110"/>
          <w:sz w:val="24"/>
          <w:szCs w:val="24"/>
        </w:rPr>
        <w:t>MOU?</w:t>
      </w:r>
    </w:p>
    <w:p w14:paraId="165599B1" w14:textId="77777777" w:rsidR="00562473" w:rsidRPr="00A14AE7" w:rsidRDefault="00562473" w:rsidP="007838DF">
      <w:pPr>
        <w:tabs>
          <w:tab w:val="left" w:pos="540"/>
        </w:tabs>
        <w:kinsoku w:val="0"/>
        <w:overflowPunct w:val="0"/>
        <w:rPr>
          <w:rFonts w:asciiTheme="minorHAnsi" w:hAnsiTheme="minorHAnsi" w:cstheme="minorHAnsi"/>
          <w:b/>
          <w:bCs/>
          <w:spacing w:val="-4"/>
          <w:w w:val="110"/>
          <w:sz w:val="24"/>
          <w:szCs w:val="24"/>
        </w:rPr>
      </w:pPr>
    </w:p>
    <w:p w14:paraId="14E799A8" w14:textId="77D8A9B7" w:rsidR="007838DF" w:rsidRPr="00A14AE7" w:rsidRDefault="007838DF" w:rsidP="000003FC">
      <w:pPr>
        <w:pStyle w:val="Heading1"/>
        <w:rPr>
          <w:rFonts w:asciiTheme="minorHAnsi" w:hAnsiTheme="minorHAnsi" w:cstheme="minorHAnsi"/>
          <w:b/>
          <w:bCs/>
          <w:w w:val="115"/>
          <w:sz w:val="24"/>
          <w:szCs w:val="24"/>
          <w:u w:val="single"/>
        </w:rPr>
      </w:pPr>
      <w:r w:rsidRPr="00A14AE7">
        <w:rPr>
          <w:rFonts w:asciiTheme="minorHAnsi" w:hAnsiTheme="minorHAnsi" w:cstheme="minorHAnsi"/>
          <w:b/>
          <w:bCs/>
          <w:w w:val="115"/>
          <w:sz w:val="24"/>
          <w:szCs w:val="24"/>
          <w:u w:val="single"/>
        </w:rPr>
        <w:t>IET</w:t>
      </w:r>
      <w:r w:rsidRPr="00A14AE7">
        <w:rPr>
          <w:rFonts w:asciiTheme="minorHAnsi" w:hAnsiTheme="minorHAnsi" w:cstheme="minorHAnsi"/>
          <w:b/>
          <w:bCs/>
          <w:spacing w:val="12"/>
          <w:w w:val="115"/>
          <w:sz w:val="24"/>
          <w:szCs w:val="24"/>
          <w:u w:val="single"/>
        </w:rPr>
        <w:t xml:space="preserve"> </w:t>
      </w:r>
      <w:r w:rsidRPr="00A14AE7">
        <w:rPr>
          <w:rFonts w:asciiTheme="minorHAnsi" w:hAnsiTheme="minorHAnsi" w:cstheme="minorHAnsi"/>
          <w:b/>
          <w:bCs/>
          <w:w w:val="115"/>
          <w:sz w:val="24"/>
          <w:szCs w:val="24"/>
          <w:u w:val="single"/>
        </w:rPr>
        <w:t>Program</w:t>
      </w:r>
      <w:r w:rsidRPr="00A14AE7">
        <w:rPr>
          <w:rFonts w:asciiTheme="minorHAnsi" w:hAnsiTheme="minorHAnsi" w:cstheme="minorHAnsi"/>
          <w:b/>
          <w:bCs/>
          <w:spacing w:val="13"/>
          <w:w w:val="115"/>
          <w:sz w:val="24"/>
          <w:szCs w:val="24"/>
          <w:u w:val="single"/>
        </w:rPr>
        <w:t xml:space="preserve"> </w:t>
      </w:r>
      <w:r w:rsidRPr="00A14AE7">
        <w:rPr>
          <w:rFonts w:asciiTheme="minorHAnsi" w:hAnsiTheme="minorHAnsi" w:cstheme="minorHAnsi"/>
          <w:b/>
          <w:bCs/>
          <w:w w:val="115"/>
          <w:sz w:val="24"/>
          <w:szCs w:val="24"/>
          <w:u w:val="single"/>
        </w:rPr>
        <w:t>Description</w:t>
      </w:r>
    </w:p>
    <w:p w14:paraId="37DC2E43" w14:textId="77777777" w:rsidR="007838DF" w:rsidRPr="00A14AE7" w:rsidRDefault="007838DF" w:rsidP="007838DF">
      <w:pPr>
        <w:tabs>
          <w:tab w:val="left" w:pos="540"/>
        </w:tabs>
        <w:kinsoku w:val="0"/>
        <w:overflowPunct w:val="0"/>
        <w:rPr>
          <w:rFonts w:asciiTheme="minorHAnsi" w:hAnsiTheme="minorHAnsi" w:cstheme="minorHAnsi"/>
          <w:b/>
          <w:bCs/>
          <w:spacing w:val="-4"/>
          <w:w w:val="110"/>
          <w:sz w:val="24"/>
          <w:szCs w:val="24"/>
        </w:rPr>
      </w:pPr>
    </w:p>
    <w:p w14:paraId="5B9C31B0" w14:textId="7F1162FC" w:rsidR="007838DF" w:rsidRPr="00A14AE7" w:rsidRDefault="00C4394C" w:rsidP="003B12F2">
      <w:pPr>
        <w:rPr>
          <w:rFonts w:asciiTheme="minorHAnsi" w:hAnsiTheme="minorHAnsi" w:cstheme="minorHAnsi"/>
          <w:b/>
          <w:bCs/>
          <w:w w:val="110"/>
          <w:sz w:val="24"/>
          <w:szCs w:val="24"/>
        </w:rPr>
      </w:pPr>
      <w:r w:rsidRPr="00A14AE7">
        <w:rPr>
          <w:rFonts w:asciiTheme="minorHAnsi" w:hAnsiTheme="minorHAnsi" w:cstheme="minorHAnsi"/>
          <w:b/>
          <w:bCs/>
          <w:w w:val="110"/>
          <w:sz w:val="24"/>
          <w:szCs w:val="24"/>
        </w:rPr>
        <w:t>15.</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Select</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Workforce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Training</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provided</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in</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IET</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program.</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w w:val="110"/>
          <w:sz w:val="24"/>
          <w:szCs w:val="24"/>
        </w:rPr>
        <w:t>(Your</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selection here will customize the subsequent survey options.) Select only one.</w:t>
      </w:r>
      <w:r w:rsidR="00B43ED4" w:rsidRPr="00A14AE7">
        <w:rPr>
          <w:rFonts w:asciiTheme="minorHAnsi" w:hAnsiTheme="minorHAnsi" w:cstheme="minorHAnsi"/>
          <w:w w:val="110"/>
          <w:sz w:val="24"/>
          <w:szCs w:val="24"/>
        </w:rPr>
        <w:t xml:space="preserve"> (Selections are general demand occupations in Texas)</w:t>
      </w:r>
    </w:p>
    <w:p w14:paraId="2FBA6DA8" w14:textId="77777777" w:rsidR="00E61B4C" w:rsidRPr="00A14AE7" w:rsidRDefault="00E61B4C" w:rsidP="003B12F2">
      <w:pPr>
        <w:rPr>
          <w:rFonts w:asciiTheme="minorHAnsi" w:hAnsiTheme="minorHAnsi" w:cstheme="minorHAnsi"/>
          <w:b/>
          <w:bCs/>
          <w:w w:val="110"/>
          <w:sz w:val="24"/>
          <w:szCs w:val="24"/>
        </w:rPr>
      </w:pPr>
    </w:p>
    <w:p w14:paraId="3A6BCDD3" w14:textId="65C0C7B6" w:rsidR="00444ADB" w:rsidRPr="00A14AE7" w:rsidRDefault="00C4394C" w:rsidP="003B12F2">
      <w:pPr>
        <w:rPr>
          <w:rFonts w:asciiTheme="minorHAnsi" w:hAnsiTheme="minorHAnsi" w:cstheme="minorHAnsi"/>
          <w:b/>
          <w:bCs/>
          <w:sz w:val="24"/>
          <w:szCs w:val="24"/>
        </w:rPr>
      </w:pPr>
      <w:r w:rsidRPr="00A14AE7">
        <w:rPr>
          <w:rFonts w:asciiTheme="minorHAnsi" w:hAnsiTheme="minorHAnsi" w:cstheme="minorHAnsi"/>
          <w:b/>
          <w:bCs/>
          <w:w w:val="110"/>
          <w:sz w:val="24"/>
          <w:szCs w:val="24"/>
        </w:rPr>
        <w:t>16.</w:t>
      </w:r>
      <w:r w:rsidRPr="00A14AE7">
        <w:rPr>
          <w:rFonts w:asciiTheme="minorHAnsi" w:hAnsiTheme="minorHAnsi" w:cstheme="minorHAnsi"/>
          <w:b/>
          <w:bCs/>
          <w:spacing w:val="-3"/>
          <w:w w:val="110"/>
          <w:sz w:val="24"/>
          <w:szCs w:val="24"/>
        </w:rPr>
        <w:t xml:space="preserve"> </w:t>
      </w:r>
      <w:r w:rsidRPr="00A14AE7">
        <w:rPr>
          <w:rFonts w:asciiTheme="minorHAnsi" w:hAnsiTheme="minorHAnsi" w:cstheme="minorHAnsi"/>
          <w:b/>
          <w:bCs/>
          <w:w w:val="110"/>
          <w:sz w:val="24"/>
          <w:szCs w:val="24"/>
        </w:rPr>
        <w:t>What</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is</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3"/>
          <w:w w:val="110"/>
          <w:sz w:val="24"/>
          <w:szCs w:val="24"/>
        </w:rPr>
        <w:t xml:space="preserve"> </w:t>
      </w:r>
      <w:r w:rsidRPr="00A14AE7">
        <w:rPr>
          <w:rFonts w:asciiTheme="minorHAnsi" w:hAnsiTheme="minorHAnsi" w:cstheme="minorHAnsi"/>
          <w:b/>
          <w:bCs/>
          <w:w w:val="110"/>
          <w:sz w:val="24"/>
          <w:szCs w:val="24"/>
        </w:rPr>
        <w:t>name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of</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IET</w:t>
      </w:r>
      <w:r w:rsidRPr="00A14AE7">
        <w:rPr>
          <w:rFonts w:asciiTheme="minorHAnsi" w:hAnsiTheme="minorHAnsi" w:cstheme="minorHAnsi"/>
          <w:b/>
          <w:bCs/>
          <w:spacing w:val="-3"/>
          <w:w w:val="110"/>
          <w:sz w:val="24"/>
          <w:szCs w:val="24"/>
        </w:rPr>
        <w:t xml:space="preserve"> </w:t>
      </w:r>
      <w:r w:rsidRPr="00A14AE7">
        <w:rPr>
          <w:rFonts w:asciiTheme="minorHAnsi" w:hAnsiTheme="minorHAnsi" w:cstheme="minorHAnsi"/>
          <w:b/>
          <w:bCs/>
          <w:w w:val="110"/>
          <w:sz w:val="24"/>
          <w:szCs w:val="24"/>
        </w:rPr>
        <w:t>Program?</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(May</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be</w:t>
      </w:r>
      <w:r w:rsidRPr="00A14AE7">
        <w:rPr>
          <w:rFonts w:asciiTheme="minorHAnsi" w:hAnsiTheme="minorHAnsi" w:cstheme="minorHAnsi"/>
          <w:b/>
          <w:bCs/>
          <w:spacing w:val="-3"/>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same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as</w:t>
      </w:r>
      <w:r w:rsidRPr="00A14AE7">
        <w:rPr>
          <w:rFonts w:asciiTheme="minorHAnsi" w:hAnsiTheme="minorHAnsi" w:cstheme="minorHAnsi"/>
          <w:b/>
          <w:bCs/>
          <w:spacing w:val="-2"/>
          <w:w w:val="110"/>
          <w:sz w:val="24"/>
          <w:szCs w:val="24"/>
        </w:rPr>
        <w:t xml:space="preserve"> above.)</w:t>
      </w:r>
    </w:p>
    <w:p w14:paraId="07DB4C4E" w14:textId="77777777" w:rsidR="00E61B4C" w:rsidRPr="00A14AE7" w:rsidRDefault="00E61B4C" w:rsidP="003B12F2">
      <w:pPr>
        <w:rPr>
          <w:rFonts w:asciiTheme="minorHAnsi" w:hAnsiTheme="minorHAnsi" w:cstheme="minorHAnsi"/>
          <w:b/>
          <w:bCs/>
          <w:w w:val="110"/>
          <w:sz w:val="24"/>
          <w:szCs w:val="24"/>
        </w:rPr>
      </w:pPr>
    </w:p>
    <w:p w14:paraId="413AC178" w14:textId="1E0D8606" w:rsidR="00B43ED4" w:rsidRPr="00A14AE7" w:rsidRDefault="00C4394C" w:rsidP="003B12F2">
      <w:pPr>
        <w:rPr>
          <w:rFonts w:asciiTheme="minorHAnsi" w:hAnsiTheme="minorHAnsi" w:cstheme="minorHAnsi"/>
          <w:b/>
          <w:bCs/>
          <w:w w:val="110"/>
          <w:sz w:val="24"/>
          <w:szCs w:val="24"/>
        </w:rPr>
      </w:pPr>
      <w:r w:rsidRPr="00A14AE7">
        <w:rPr>
          <w:rFonts w:asciiTheme="minorHAnsi" w:hAnsiTheme="minorHAnsi" w:cstheme="minorHAnsi"/>
          <w:b/>
          <w:bCs/>
          <w:w w:val="110"/>
          <w:sz w:val="24"/>
          <w:szCs w:val="24"/>
        </w:rPr>
        <w:t>17.</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What</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is</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40"/>
          <w:w w:val="110"/>
          <w:sz w:val="24"/>
          <w:szCs w:val="24"/>
        </w:rPr>
        <w:t xml:space="preserve"> </w:t>
      </w:r>
      <w:r w:rsidRPr="00A14AE7">
        <w:rPr>
          <w:rFonts w:asciiTheme="minorHAnsi" w:hAnsiTheme="minorHAnsi" w:cstheme="minorHAnsi"/>
          <w:b/>
          <w:bCs/>
          <w:i/>
          <w:iCs/>
          <w:w w:val="110"/>
          <w:sz w:val="24"/>
          <w:szCs w:val="24"/>
        </w:rPr>
        <w:t>anticipated</w:t>
      </w:r>
      <w:r w:rsidRPr="00A14AE7">
        <w:rPr>
          <w:rFonts w:asciiTheme="minorHAnsi" w:hAnsiTheme="minorHAnsi" w:cstheme="minorHAnsi"/>
          <w:b/>
          <w:bCs/>
          <w:i/>
          <w:iCs/>
          <w:spacing w:val="-9"/>
          <w:w w:val="110"/>
          <w:sz w:val="24"/>
          <w:szCs w:val="24"/>
        </w:rPr>
        <w:t xml:space="preserve"> </w:t>
      </w:r>
      <w:r w:rsidRPr="00A14AE7">
        <w:rPr>
          <w:rFonts w:asciiTheme="minorHAnsi" w:hAnsiTheme="minorHAnsi" w:cstheme="minorHAnsi"/>
          <w:b/>
          <w:bCs/>
          <w:w w:val="110"/>
          <w:sz w:val="24"/>
          <w:szCs w:val="24"/>
        </w:rPr>
        <w:t>start</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dates</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for</w:t>
      </w:r>
      <w:r w:rsidR="00B43ED4" w:rsidRPr="00A14AE7">
        <w:rPr>
          <w:rFonts w:asciiTheme="minorHAnsi" w:hAnsiTheme="minorHAnsi" w:cstheme="minorHAnsi"/>
          <w:b/>
          <w:bCs/>
          <w:w w:val="110"/>
          <w:sz w:val="24"/>
          <w:szCs w:val="24"/>
        </w:rPr>
        <w:t>:</w:t>
      </w:r>
    </w:p>
    <w:p w14:paraId="2136CADC" w14:textId="1667BA69" w:rsidR="00B43ED4" w:rsidRPr="00A14AE7" w:rsidRDefault="00C4394C" w:rsidP="00562473">
      <w:pPr>
        <w:ind w:firstLine="720"/>
        <w:rPr>
          <w:rFonts w:asciiTheme="minorHAnsi" w:hAnsiTheme="minorHAnsi" w:cstheme="minorHAnsi"/>
          <w:w w:val="110"/>
          <w:sz w:val="24"/>
          <w:szCs w:val="24"/>
        </w:rPr>
      </w:pPr>
      <w:r w:rsidRPr="00A14AE7">
        <w:rPr>
          <w:rFonts w:asciiTheme="minorHAnsi" w:hAnsiTheme="minorHAnsi" w:cstheme="minorHAnsi"/>
          <w:w w:val="110"/>
          <w:sz w:val="24"/>
          <w:szCs w:val="24"/>
        </w:rPr>
        <w:t>1)</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w w:val="110"/>
          <w:sz w:val="24"/>
          <w:szCs w:val="24"/>
          <w:u w:val="single"/>
        </w:rPr>
        <w:t xml:space="preserve"> contextualized</w:t>
      </w:r>
      <w:r w:rsidRPr="00A14AE7">
        <w:rPr>
          <w:rFonts w:asciiTheme="minorHAnsi" w:hAnsiTheme="minorHAnsi" w:cstheme="minorHAnsi"/>
          <w:spacing w:val="-9"/>
          <w:w w:val="110"/>
          <w:sz w:val="24"/>
          <w:szCs w:val="24"/>
          <w:u w:val="single"/>
        </w:rPr>
        <w:t xml:space="preserve"> </w:t>
      </w:r>
      <w:r w:rsidRPr="00A14AE7">
        <w:rPr>
          <w:rFonts w:asciiTheme="minorHAnsi" w:hAnsiTheme="minorHAnsi" w:cstheme="minorHAnsi"/>
          <w:w w:val="110"/>
          <w:sz w:val="24"/>
          <w:szCs w:val="24"/>
          <w:u w:val="single"/>
        </w:rPr>
        <w:t>AEL</w:t>
      </w:r>
      <w:r w:rsidRPr="00A14AE7">
        <w:rPr>
          <w:rFonts w:asciiTheme="minorHAnsi" w:hAnsiTheme="minorHAnsi" w:cstheme="minorHAnsi"/>
          <w:spacing w:val="-9"/>
          <w:w w:val="110"/>
          <w:sz w:val="24"/>
          <w:szCs w:val="24"/>
          <w:u w:val="single"/>
        </w:rPr>
        <w:t xml:space="preserve"> </w:t>
      </w:r>
      <w:r w:rsidRPr="00A14AE7">
        <w:rPr>
          <w:rFonts w:asciiTheme="minorHAnsi" w:hAnsiTheme="minorHAnsi" w:cstheme="minorHAnsi"/>
          <w:w w:val="110"/>
          <w:sz w:val="24"/>
          <w:szCs w:val="24"/>
          <w:u w:val="single"/>
        </w:rPr>
        <w:t>instruction</w:t>
      </w:r>
      <w:r w:rsidRPr="00A14AE7">
        <w:rPr>
          <w:rFonts w:asciiTheme="minorHAnsi" w:hAnsiTheme="minorHAnsi" w:cstheme="minorHAnsi"/>
          <w:w w:val="110"/>
          <w:sz w:val="24"/>
          <w:szCs w:val="24"/>
        </w:rPr>
        <w:t xml:space="preserve"> and </w:t>
      </w:r>
    </w:p>
    <w:p w14:paraId="7C36BEE4" w14:textId="061CFD87" w:rsidR="00444ADB" w:rsidRPr="00A14AE7" w:rsidRDefault="00C4394C" w:rsidP="00562473">
      <w:pPr>
        <w:ind w:firstLine="720"/>
        <w:rPr>
          <w:rFonts w:asciiTheme="minorHAnsi" w:hAnsiTheme="minorHAnsi" w:cstheme="minorHAnsi"/>
          <w:w w:val="110"/>
          <w:sz w:val="24"/>
          <w:szCs w:val="24"/>
        </w:rPr>
      </w:pPr>
      <w:r w:rsidRPr="00A14AE7">
        <w:rPr>
          <w:rFonts w:asciiTheme="minorHAnsi" w:hAnsiTheme="minorHAnsi" w:cstheme="minorHAnsi"/>
          <w:w w:val="110"/>
          <w:sz w:val="24"/>
          <w:szCs w:val="24"/>
        </w:rPr>
        <w:t xml:space="preserve">2) for the </w:t>
      </w:r>
      <w:r w:rsidRPr="00A14AE7">
        <w:rPr>
          <w:rFonts w:asciiTheme="minorHAnsi" w:hAnsiTheme="minorHAnsi" w:cstheme="minorHAnsi"/>
          <w:w w:val="110"/>
          <w:sz w:val="24"/>
          <w:szCs w:val="24"/>
          <w:u w:val="single"/>
        </w:rPr>
        <w:t>Workforce Training</w:t>
      </w:r>
      <w:r w:rsidRPr="00A14AE7">
        <w:rPr>
          <w:rFonts w:asciiTheme="minorHAnsi" w:hAnsiTheme="minorHAnsi" w:cstheme="minorHAnsi"/>
          <w:w w:val="110"/>
          <w:sz w:val="24"/>
          <w:szCs w:val="24"/>
        </w:rPr>
        <w:t xml:space="preserve"> class?</w:t>
      </w:r>
    </w:p>
    <w:p w14:paraId="50B040A6" w14:textId="22DF9425" w:rsidR="00444ADB" w:rsidRPr="00A14AE7" w:rsidRDefault="0096522A" w:rsidP="00562473">
      <w:pPr>
        <w:ind w:firstLine="720"/>
        <w:rPr>
          <w:rFonts w:asciiTheme="minorHAnsi" w:hAnsiTheme="minorHAnsi" w:cstheme="minorHAnsi"/>
          <w:spacing w:val="-2"/>
          <w:w w:val="115"/>
          <w:sz w:val="24"/>
          <w:szCs w:val="24"/>
        </w:rPr>
      </w:pPr>
      <w:r w:rsidRPr="00A14AE7">
        <w:rPr>
          <w:rFonts w:asciiTheme="minorHAnsi" w:hAnsiTheme="minorHAnsi" w:cstheme="minorHAnsi"/>
          <w:w w:val="115"/>
          <w:sz w:val="24"/>
          <w:szCs w:val="24"/>
        </w:rPr>
        <w:t>(Also</w:t>
      </w:r>
      <w:r w:rsidR="002A534C" w:rsidRPr="00A14AE7">
        <w:rPr>
          <w:rFonts w:asciiTheme="minorHAnsi" w:hAnsiTheme="minorHAnsi" w:cstheme="minorHAnsi"/>
          <w:w w:val="115"/>
          <w:sz w:val="24"/>
          <w:szCs w:val="24"/>
        </w:rPr>
        <w:t>,</w:t>
      </w:r>
      <w:r w:rsidRPr="00A14AE7">
        <w:rPr>
          <w:rFonts w:asciiTheme="minorHAnsi" w:hAnsiTheme="minorHAnsi" w:cstheme="minorHAnsi"/>
          <w:w w:val="115"/>
          <w:sz w:val="24"/>
          <w:szCs w:val="24"/>
        </w:rPr>
        <w:t xml:space="preserve"> what is the </w:t>
      </w:r>
      <w:r w:rsidR="00C4394C" w:rsidRPr="00A14AE7">
        <w:rPr>
          <w:rFonts w:asciiTheme="minorHAnsi" w:hAnsiTheme="minorHAnsi" w:cstheme="minorHAnsi"/>
          <w:w w:val="115"/>
          <w:sz w:val="24"/>
          <w:szCs w:val="24"/>
        </w:rPr>
        <w:t>End</w:t>
      </w:r>
      <w:r w:rsidR="00C4394C" w:rsidRPr="00A14AE7">
        <w:rPr>
          <w:rFonts w:asciiTheme="minorHAnsi" w:hAnsiTheme="minorHAnsi" w:cstheme="minorHAnsi"/>
          <w:spacing w:val="-12"/>
          <w:w w:val="115"/>
          <w:sz w:val="24"/>
          <w:szCs w:val="24"/>
        </w:rPr>
        <w:t xml:space="preserve"> </w:t>
      </w:r>
      <w:r w:rsidR="00C4394C" w:rsidRPr="00A14AE7">
        <w:rPr>
          <w:rFonts w:asciiTheme="minorHAnsi" w:hAnsiTheme="minorHAnsi" w:cstheme="minorHAnsi"/>
          <w:w w:val="115"/>
          <w:sz w:val="24"/>
          <w:szCs w:val="24"/>
        </w:rPr>
        <w:t>date</w:t>
      </w:r>
      <w:r w:rsidR="00C4394C" w:rsidRPr="00A14AE7">
        <w:rPr>
          <w:rFonts w:asciiTheme="minorHAnsi" w:hAnsiTheme="minorHAnsi" w:cstheme="minorHAnsi"/>
          <w:spacing w:val="-11"/>
          <w:w w:val="115"/>
          <w:sz w:val="24"/>
          <w:szCs w:val="24"/>
        </w:rPr>
        <w:t xml:space="preserve"> </w:t>
      </w:r>
      <w:r w:rsidR="00C4394C" w:rsidRPr="00A14AE7">
        <w:rPr>
          <w:rFonts w:asciiTheme="minorHAnsi" w:hAnsiTheme="minorHAnsi" w:cstheme="minorHAnsi"/>
          <w:w w:val="115"/>
          <w:sz w:val="24"/>
          <w:szCs w:val="24"/>
        </w:rPr>
        <w:t>of</w:t>
      </w:r>
      <w:r w:rsidR="00C4394C" w:rsidRPr="00A14AE7">
        <w:rPr>
          <w:rFonts w:asciiTheme="minorHAnsi" w:hAnsiTheme="minorHAnsi" w:cstheme="minorHAnsi"/>
          <w:spacing w:val="-11"/>
          <w:w w:val="115"/>
          <w:sz w:val="24"/>
          <w:szCs w:val="24"/>
        </w:rPr>
        <w:t xml:space="preserve"> </w:t>
      </w:r>
      <w:r w:rsidR="00C4394C" w:rsidRPr="00A14AE7">
        <w:rPr>
          <w:rFonts w:asciiTheme="minorHAnsi" w:hAnsiTheme="minorHAnsi" w:cstheme="minorHAnsi"/>
          <w:w w:val="115"/>
          <w:sz w:val="24"/>
          <w:szCs w:val="24"/>
        </w:rPr>
        <w:t xml:space="preserve">IET </w:t>
      </w:r>
      <w:r w:rsidR="00C4394C" w:rsidRPr="00A14AE7">
        <w:rPr>
          <w:rFonts w:asciiTheme="minorHAnsi" w:hAnsiTheme="minorHAnsi" w:cstheme="minorHAnsi"/>
          <w:spacing w:val="-4"/>
          <w:w w:val="115"/>
          <w:sz w:val="24"/>
          <w:szCs w:val="24"/>
        </w:rPr>
        <w:t>Date</w:t>
      </w:r>
      <w:r w:rsidRPr="00A14AE7">
        <w:rPr>
          <w:rFonts w:asciiTheme="minorHAnsi" w:hAnsiTheme="minorHAnsi" w:cstheme="minorHAnsi"/>
          <w:spacing w:val="-4"/>
          <w:w w:val="115"/>
          <w:sz w:val="24"/>
          <w:szCs w:val="24"/>
        </w:rPr>
        <w:t>?)</w:t>
      </w:r>
    </w:p>
    <w:p w14:paraId="4972C138" w14:textId="77777777" w:rsidR="00444ADB" w:rsidRPr="00A14AE7" w:rsidRDefault="00444ADB" w:rsidP="003B12F2">
      <w:pPr>
        <w:rPr>
          <w:rFonts w:asciiTheme="minorHAnsi" w:hAnsiTheme="minorHAnsi" w:cstheme="minorHAnsi"/>
          <w:sz w:val="24"/>
          <w:szCs w:val="24"/>
        </w:rPr>
      </w:pPr>
    </w:p>
    <w:p w14:paraId="584C7D00" w14:textId="77777777" w:rsidR="00E61B4C" w:rsidRPr="00A14AE7" w:rsidRDefault="00E61B4C" w:rsidP="003B12F2">
      <w:pPr>
        <w:rPr>
          <w:rFonts w:asciiTheme="minorHAnsi" w:hAnsiTheme="minorHAnsi" w:cstheme="minorHAnsi"/>
          <w:b/>
          <w:bCs/>
          <w:w w:val="110"/>
          <w:sz w:val="24"/>
          <w:szCs w:val="24"/>
        </w:rPr>
      </w:pPr>
    </w:p>
    <w:p w14:paraId="7EC60ACD" w14:textId="030B01B0" w:rsidR="00690A8B" w:rsidRPr="00A14AE7" w:rsidRDefault="00C4394C" w:rsidP="003B12F2">
      <w:pPr>
        <w:rPr>
          <w:rFonts w:asciiTheme="minorHAnsi" w:hAnsiTheme="minorHAnsi" w:cstheme="minorHAnsi"/>
          <w:b/>
          <w:bCs/>
          <w:w w:val="110"/>
          <w:sz w:val="24"/>
          <w:szCs w:val="24"/>
        </w:rPr>
      </w:pPr>
      <w:r w:rsidRPr="00A14AE7">
        <w:rPr>
          <w:rFonts w:asciiTheme="minorHAnsi" w:hAnsiTheme="minorHAnsi" w:cstheme="minorHAnsi"/>
          <w:b/>
          <w:bCs/>
          <w:w w:val="110"/>
          <w:sz w:val="24"/>
          <w:szCs w:val="24"/>
        </w:rPr>
        <w:t>18.</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Approximately</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how</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many</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people</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do</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you</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anticipated</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to</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enroll</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in</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this</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IET</w:t>
      </w:r>
      <w:r w:rsidRPr="00A14AE7">
        <w:rPr>
          <w:rFonts w:asciiTheme="minorHAnsi" w:hAnsiTheme="minorHAnsi" w:cstheme="minorHAnsi"/>
          <w:b/>
          <w:bCs/>
          <w:spacing w:val="-9"/>
          <w:w w:val="110"/>
          <w:sz w:val="24"/>
          <w:szCs w:val="24"/>
        </w:rPr>
        <w:t xml:space="preserve"> </w:t>
      </w:r>
      <w:r w:rsidRPr="00A14AE7">
        <w:rPr>
          <w:rFonts w:asciiTheme="minorHAnsi" w:hAnsiTheme="minorHAnsi" w:cstheme="minorHAnsi"/>
          <w:b/>
          <w:bCs/>
          <w:w w:val="110"/>
          <w:sz w:val="24"/>
          <w:szCs w:val="24"/>
        </w:rPr>
        <w:t>over the course of the year?</w:t>
      </w:r>
    </w:p>
    <w:p w14:paraId="6822A6BC" w14:textId="77777777" w:rsidR="00E61B4C" w:rsidRPr="00A14AE7" w:rsidRDefault="00E61B4C" w:rsidP="003B12F2">
      <w:pPr>
        <w:rPr>
          <w:rFonts w:asciiTheme="minorHAnsi" w:hAnsiTheme="minorHAnsi" w:cstheme="minorHAnsi"/>
          <w:b/>
          <w:bCs/>
          <w:w w:val="110"/>
          <w:sz w:val="24"/>
          <w:szCs w:val="24"/>
        </w:rPr>
      </w:pPr>
    </w:p>
    <w:p w14:paraId="4715DF53" w14:textId="09644E75" w:rsidR="00690A8B" w:rsidRPr="00A14AE7" w:rsidRDefault="00C4394C" w:rsidP="003B12F2">
      <w:pPr>
        <w:rPr>
          <w:rFonts w:asciiTheme="minorHAnsi" w:hAnsiTheme="minorHAnsi" w:cstheme="minorHAnsi"/>
          <w:color w:val="000000"/>
          <w:w w:val="110"/>
          <w:sz w:val="24"/>
          <w:szCs w:val="24"/>
        </w:rPr>
      </w:pPr>
      <w:r w:rsidRPr="00A14AE7">
        <w:rPr>
          <w:rFonts w:asciiTheme="minorHAnsi" w:hAnsiTheme="minorHAnsi" w:cstheme="minorHAnsi"/>
          <w:b/>
          <w:bCs/>
          <w:w w:val="110"/>
          <w:sz w:val="24"/>
          <w:szCs w:val="24"/>
        </w:rPr>
        <w:t xml:space="preserve">19. Is this IET Program on the Eligible Training Provider List (ETPL) as an IET? </w:t>
      </w:r>
      <w:r w:rsidRPr="00A14AE7">
        <w:rPr>
          <w:rFonts w:asciiTheme="minorHAnsi" w:hAnsiTheme="minorHAnsi" w:cstheme="minorHAnsi"/>
          <w:w w:val="110"/>
          <w:sz w:val="24"/>
          <w:szCs w:val="24"/>
        </w:rPr>
        <w:t>(</w:t>
      </w:r>
      <w:hyperlink r:id="rId17" w:history="1">
        <w:r w:rsidRPr="00A14AE7">
          <w:rPr>
            <w:rFonts w:asciiTheme="minorHAnsi" w:hAnsiTheme="minorHAnsi" w:cstheme="minorHAnsi"/>
            <w:color w:val="0000FF"/>
            <w:w w:val="110"/>
            <w:sz w:val="24"/>
            <w:szCs w:val="24"/>
            <w:u w:val="single"/>
          </w:rPr>
          <w:t>See handout on Setting Up a Training Service</w:t>
        </w:r>
      </w:hyperlink>
      <w:r w:rsidRPr="00A14AE7">
        <w:rPr>
          <w:rFonts w:asciiTheme="minorHAnsi" w:hAnsiTheme="minorHAnsi" w:cstheme="minorHAnsi"/>
          <w:color w:val="000000"/>
          <w:w w:val="110"/>
          <w:sz w:val="24"/>
          <w:szCs w:val="24"/>
        </w:rPr>
        <w:t>)</w:t>
      </w:r>
    </w:p>
    <w:p w14:paraId="42350DA9" w14:textId="77777777" w:rsidR="00E61B4C" w:rsidRPr="00A14AE7" w:rsidRDefault="00E61B4C" w:rsidP="003B12F2">
      <w:pPr>
        <w:rPr>
          <w:rFonts w:asciiTheme="minorHAnsi" w:hAnsiTheme="minorHAnsi" w:cstheme="minorHAnsi"/>
          <w:b/>
          <w:bCs/>
          <w:w w:val="110"/>
          <w:sz w:val="24"/>
          <w:szCs w:val="24"/>
        </w:rPr>
      </w:pPr>
    </w:p>
    <w:p w14:paraId="25E635F0" w14:textId="77777777" w:rsidR="00A14AE7" w:rsidRDefault="00A14AE7">
      <w:pPr>
        <w:widowControl/>
        <w:autoSpaceDE/>
        <w:autoSpaceDN/>
        <w:adjustRightInd/>
        <w:spacing w:after="160" w:line="259" w:lineRule="auto"/>
        <w:rPr>
          <w:rFonts w:asciiTheme="minorHAnsi" w:hAnsiTheme="minorHAnsi" w:cstheme="minorHAnsi"/>
          <w:b/>
          <w:bCs/>
          <w:w w:val="110"/>
          <w:sz w:val="24"/>
          <w:szCs w:val="24"/>
        </w:rPr>
      </w:pPr>
      <w:r>
        <w:rPr>
          <w:rFonts w:asciiTheme="minorHAnsi" w:hAnsiTheme="minorHAnsi" w:cstheme="minorHAnsi"/>
          <w:b/>
          <w:bCs/>
          <w:w w:val="110"/>
          <w:sz w:val="24"/>
          <w:szCs w:val="24"/>
        </w:rPr>
        <w:br w:type="page"/>
      </w:r>
    </w:p>
    <w:p w14:paraId="5A50990F" w14:textId="47A87D92" w:rsidR="00444ADB" w:rsidRPr="00A14AE7" w:rsidRDefault="00C4394C" w:rsidP="003B12F2">
      <w:pPr>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lastRenderedPageBreak/>
        <w:t>20.</w:t>
      </w:r>
      <w:r w:rsidRPr="00A14AE7">
        <w:rPr>
          <w:rFonts w:asciiTheme="minorHAnsi" w:hAnsiTheme="minorHAnsi" w:cstheme="minorHAnsi"/>
          <w:b/>
          <w:bCs/>
          <w:spacing w:val="-12"/>
          <w:w w:val="110"/>
          <w:sz w:val="24"/>
          <w:szCs w:val="24"/>
        </w:rPr>
        <w:t xml:space="preserve"> </w:t>
      </w:r>
      <w:r w:rsidRPr="00A14AE7">
        <w:rPr>
          <w:rFonts w:asciiTheme="minorHAnsi" w:hAnsiTheme="minorHAnsi" w:cstheme="minorHAnsi"/>
          <w:b/>
          <w:bCs/>
          <w:w w:val="110"/>
          <w:sz w:val="24"/>
          <w:szCs w:val="24"/>
        </w:rPr>
        <w:t>Select</w:t>
      </w:r>
      <w:r w:rsidRPr="00A14AE7">
        <w:rPr>
          <w:rFonts w:asciiTheme="minorHAnsi" w:hAnsiTheme="minorHAnsi" w:cstheme="minorHAnsi"/>
          <w:b/>
          <w:bCs/>
          <w:spacing w:val="-12"/>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12"/>
          <w:w w:val="110"/>
          <w:sz w:val="24"/>
          <w:szCs w:val="24"/>
        </w:rPr>
        <w:t xml:space="preserve"> </w:t>
      </w:r>
      <w:r w:rsidRPr="00A14AE7">
        <w:rPr>
          <w:rFonts w:asciiTheme="minorHAnsi" w:hAnsiTheme="minorHAnsi" w:cstheme="minorHAnsi"/>
          <w:b/>
          <w:bCs/>
          <w:w w:val="110"/>
          <w:sz w:val="24"/>
          <w:szCs w:val="24"/>
        </w:rPr>
        <w:t>type</w:t>
      </w:r>
      <w:r w:rsidRPr="00A14AE7">
        <w:rPr>
          <w:rFonts w:asciiTheme="minorHAnsi" w:hAnsiTheme="minorHAnsi" w:cstheme="minorHAnsi"/>
          <w:b/>
          <w:bCs/>
          <w:spacing w:val="-12"/>
          <w:w w:val="110"/>
          <w:sz w:val="24"/>
          <w:szCs w:val="24"/>
        </w:rPr>
        <w:t xml:space="preserve"> </w:t>
      </w:r>
      <w:r w:rsidRPr="00A14AE7">
        <w:rPr>
          <w:rFonts w:asciiTheme="minorHAnsi" w:hAnsiTheme="minorHAnsi" w:cstheme="minorHAnsi"/>
          <w:b/>
          <w:bCs/>
          <w:w w:val="110"/>
          <w:sz w:val="24"/>
          <w:szCs w:val="24"/>
        </w:rPr>
        <w:t>of</w:t>
      </w:r>
      <w:r w:rsidRPr="00A14AE7">
        <w:rPr>
          <w:rFonts w:asciiTheme="minorHAnsi" w:hAnsiTheme="minorHAnsi" w:cstheme="minorHAnsi"/>
          <w:b/>
          <w:bCs/>
          <w:spacing w:val="-12"/>
          <w:w w:val="110"/>
          <w:sz w:val="24"/>
          <w:szCs w:val="24"/>
        </w:rPr>
        <w:t xml:space="preserve"> </w:t>
      </w:r>
      <w:r w:rsidRPr="00A14AE7">
        <w:rPr>
          <w:rFonts w:asciiTheme="minorHAnsi" w:hAnsiTheme="minorHAnsi" w:cstheme="minorHAnsi"/>
          <w:b/>
          <w:bCs/>
          <w:w w:val="110"/>
          <w:sz w:val="24"/>
          <w:szCs w:val="24"/>
        </w:rPr>
        <w:t>entity</w:t>
      </w:r>
      <w:r w:rsidRPr="00A14AE7">
        <w:rPr>
          <w:rFonts w:asciiTheme="minorHAnsi" w:hAnsiTheme="minorHAnsi" w:cstheme="minorHAnsi"/>
          <w:b/>
          <w:bCs/>
          <w:spacing w:val="-12"/>
          <w:w w:val="110"/>
          <w:sz w:val="24"/>
          <w:szCs w:val="24"/>
        </w:rPr>
        <w:t xml:space="preserve"> </w:t>
      </w:r>
      <w:r w:rsidRPr="00A14AE7">
        <w:rPr>
          <w:rFonts w:asciiTheme="minorHAnsi" w:hAnsiTheme="minorHAnsi" w:cstheme="minorHAnsi"/>
          <w:b/>
          <w:bCs/>
          <w:w w:val="110"/>
          <w:sz w:val="24"/>
          <w:szCs w:val="24"/>
        </w:rPr>
        <w:t>providing</w:t>
      </w:r>
      <w:r w:rsidRPr="00A14AE7">
        <w:rPr>
          <w:rFonts w:asciiTheme="minorHAnsi" w:hAnsiTheme="minorHAnsi" w:cstheme="minorHAnsi"/>
          <w:b/>
          <w:bCs/>
          <w:spacing w:val="-11"/>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12"/>
          <w:w w:val="110"/>
          <w:sz w:val="24"/>
          <w:szCs w:val="24"/>
        </w:rPr>
        <w:t xml:space="preserve"> </w:t>
      </w:r>
      <w:r w:rsidRPr="00A14AE7">
        <w:rPr>
          <w:rFonts w:asciiTheme="minorHAnsi" w:hAnsiTheme="minorHAnsi" w:cstheme="minorHAnsi"/>
          <w:b/>
          <w:bCs/>
          <w:w w:val="110"/>
          <w:sz w:val="24"/>
          <w:szCs w:val="24"/>
        </w:rPr>
        <w:t>Workforce</w:t>
      </w:r>
      <w:r w:rsidRPr="00A14AE7">
        <w:rPr>
          <w:rFonts w:asciiTheme="minorHAnsi" w:hAnsiTheme="minorHAnsi" w:cstheme="minorHAnsi"/>
          <w:b/>
          <w:bCs/>
          <w:spacing w:val="-12"/>
          <w:w w:val="110"/>
          <w:sz w:val="24"/>
          <w:szCs w:val="24"/>
        </w:rPr>
        <w:t xml:space="preserve"> </w:t>
      </w:r>
      <w:r w:rsidRPr="00A14AE7">
        <w:rPr>
          <w:rFonts w:asciiTheme="minorHAnsi" w:hAnsiTheme="minorHAnsi" w:cstheme="minorHAnsi"/>
          <w:b/>
          <w:bCs/>
          <w:spacing w:val="-2"/>
          <w:w w:val="110"/>
          <w:sz w:val="24"/>
          <w:szCs w:val="24"/>
        </w:rPr>
        <w:t>Training:</w:t>
      </w:r>
    </w:p>
    <w:p w14:paraId="610CB195" w14:textId="30D60F41" w:rsidR="00444ADB" w:rsidRPr="00A14AE7" w:rsidRDefault="00C4394C" w:rsidP="001F280C">
      <w:pPr>
        <w:pStyle w:val="ListParagraph"/>
        <w:numPr>
          <w:ilvl w:val="0"/>
          <w:numId w:val="10"/>
        </w:numPr>
        <w:rPr>
          <w:rFonts w:asciiTheme="minorHAnsi" w:hAnsiTheme="minorHAnsi" w:cstheme="minorHAnsi"/>
          <w:w w:val="110"/>
        </w:rPr>
      </w:pPr>
      <w:r w:rsidRPr="00A14AE7">
        <w:rPr>
          <w:rFonts w:asciiTheme="minorHAnsi" w:hAnsiTheme="minorHAnsi" w:cstheme="minorHAnsi"/>
          <w:w w:val="110"/>
        </w:rPr>
        <w:t>Institution of Higher Education [IHE] - (Credit) IHE - (Non-Credit)</w:t>
      </w:r>
    </w:p>
    <w:p w14:paraId="52B25DAA" w14:textId="77777777" w:rsidR="00E61B4C" w:rsidRPr="00A14AE7" w:rsidRDefault="00C4394C" w:rsidP="001F280C">
      <w:pPr>
        <w:pStyle w:val="ListParagraph"/>
        <w:numPr>
          <w:ilvl w:val="0"/>
          <w:numId w:val="10"/>
        </w:numPr>
        <w:rPr>
          <w:rFonts w:asciiTheme="minorHAnsi" w:hAnsiTheme="minorHAnsi" w:cstheme="minorHAnsi"/>
          <w:w w:val="115"/>
        </w:rPr>
      </w:pPr>
      <w:r w:rsidRPr="00A14AE7">
        <w:rPr>
          <w:rFonts w:asciiTheme="minorHAnsi" w:hAnsiTheme="minorHAnsi" w:cstheme="minorHAnsi"/>
          <w:w w:val="115"/>
        </w:rPr>
        <w:t xml:space="preserve">TWC authorized Career School </w:t>
      </w:r>
    </w:p>
    <w:p w14:paraId="3A052DAF" w14:textId="698FF4E1" w:rsidR="00576276" w:rsidRPr="00A14AE7" w:rsidRDefault="00C4394C" w:rsidP="001F280C">
      <w:pPr>
        <w:pStyle w:val="ListParagraph"/>
        <w:numPr>
          <w:ilvl w:val="0"/>
          <w:numId w:val="10"/>
        </w:numPr>
        <w:rPr>
          <w:rFonts w:asciiTheme="minorHAnsi" w:hAnsiTheme="minorHAnsi" w:cstheme="minorHAnsi"/>
          <w:w w:val="115"/>
        </w:rPr>
      </w:pPr>
      <w:r w:rsidRPr="00A14AE7">
        <w:rPr>
          <w:rFonts w:asciiTheme="minorHAnsi" w:hAnsiTheme="minorHAnsi" w:cstheme="minorHAnsi"/>
          <w:w w:val="115"/>
        </w:rPr>
        <w:t>College corporate training division</w:t>
      </w:r>
    </w:p>
    <w:p w14:paraId="27E22D95" w14:textId="77777777" w:rsidR="00E61B4C" w:rsidRPr="00A14AE7" w:rsidRDefault="00C4394C" w:rsidP="001F280C">
      <w:pPr>
        <w:pStyle w:val="ListParagraph"/>
        <w:numPr>
          <w:ilvl w:val="0"/>
          <w:numId w:val="10"/>
        </w:numPr>
        <w:rPr>
          <w:rFonts w:asciiTheme="minorHAnsi" w:hAnsiTheme="minorHAnsi" w:cstheme="minorHAnsi"/>
          <w:w w:val="115"/>
        </w:rPr>
      </w:pPr>
      <w:r w:rsidRPr="00A14AE7">
        <w:rPr>
          <w:rFonts w:asciiTheme="minorHAnsi" w:hAnsiTheme="minorHAnsi" w:cstheme="minorHAnsi"/>
          <w:w w:val="115"/>
        </w:rPr>
        <w:t xml:space="preserve">A private contractor or independent trainer </w:t>
      </w:r>
    </w:p>
    <w:p w14:paraId="54C63A2A" w14:textId="1FC01B40" w:rsidR="00444ADB" w:rsidRPr="00A14AE7" w:rsidRDefault="00C4394C" w:rsidP="001F280C">
      <w:pPr>
        <w:pStyle w:val="ListParagraph"/>
        <w:numPr>
          <w:ilvl w:val="0"/>
          <w:numId w:val="10"/>
        </w:numPr>
        <w:rPr>
          <w:rFonts w:asciiTheme="minorHAnsi" w:hAnsiTheme="minorHAnsi" w:cstheme="minorHAnsi"/>
          <w:w w:val="115"/>
        </w:rPr>
      </w:pPr>
      <w:r w:rsidRPr="00A14AE7">
        <w:rPr>
          <w:rFonts w:asciiTheme="minorHAnsi" w:hAnsiTheme="minorHAnsi" w:cstheme="minorHAnsi"/>
          <w:w w:val="115"/>
        </w:rPr>
        <w:t>Local non-proﬁt</w:t>
      </w:r>
    </w:p>
    <w:p w14:paraId="53B23BF7" w14:textId="77777777" w:rsidR="00444ADB" w:rsidRPr="00A14AE7" w:rsidRDefault="00C4394C" w:rsidP="001F280C">
      <w:pPr>
        <w:pStyle w:val="ListParagraph"/>
        <w:numPr>
          <w:ilvl w:val="0"/>
          <w:numId w:val="10"/>
        </w:numPr>
        <w:rPr>
          <w:rFonts w:asciiTheme="minorHAnsi" w:hAnsiTheme="minorHAnsi" w:cstheme="minorHAnsi"/>
          <w:spacing w:val="-2"/>
          <w:w w:val="115"/>
        </w:rPr>
      </w:pPr>
      <w:r w:rsidRPr="00A14AE7">
        <w:rPr>
          <w:rFonts w:asciiTheme="minorHAnsi" w:hAnsiTheme="minorHAnsi" w:cstheme="minorHAnsi"/>
          <w:w w:val="115"/>
        </w:rPr>
        <w:t>Other</w:t>
      </w:r>
      <w:r w:rsidRPr="00A14AE7">
        <w:rPr>
          <w:rFonts w:asciiTheme="minorHAnsi" w:hAnsiTheme="minorHAnsi" w:cstheme="minorHAnsi"/>
          <w:spacing w:val="4"/>
          <w:w w:val="115"/>
        </w:rPr>
        <w:t xml:space="preserve"> </w:t>
      </w:r>
      <w:r w:rsidRPr="00A14AE7">
        <w:rPr>
          <w:rFonts w:asciiTheme="minorHAnsi" w:hAnsiTheme="minorHAnsi" w:cstheme="minorHAnsi"/>
          <w:w w:val="115"/>
        </w:rPr>
        <w:t>(Enter</w:t>
      </w:r>
      <w:r w:rsidRPr="00A14AE7">
        <w:rPr>
          <w:rFonts w:asciiTheme="minorHAnsi" w:hAnsiTheme="minorHAnsi" w:cstheme="minorHAnsi"/>
          <w:spacing w:val="5"/>
          <w:w w:val="115"/>
        </w:rPr>
        <w:t xml:space="preserve"> </w:t>
      </w:r>
      <w:r w:rsidRPr="00A14AE7">
        <w:rPr>
          <w:rFonts w:asciiTheme="minorHAnsi" w:hAnsiTheme="minorHAnsi" w:cstheme="minorHAnsi"/>
          <w:w w:val="115"/>
        </w:rPr>
        <w:t>type</w:t>
      </w:r>
      <w:r w:rsidRPr="00A14AE7">
        <w:rPr>
          <w:rFonts w:asciiTheme="minorHAnsi" w:hAnsiTheme="minorHAnsi" w:cstheme="minorHAnsi"/>
          <w:spacing w:val="4"/>
          <w:w w:val="115"/>
        </w:rPr>
        <w:t xml:space="preserve"> </w:t>
      </w:r>
      <w:r w:rsidRPr="00A14AE7">
        <w:rPr>
          <w:rFonts w:asciiTheme="minorHAnsi" w:hAnsiTheme="minorHAnsi" w:cstheme="minorHAnsi"/>
          <w:spacing w:val="-2"/>
          <w:w w:val="115"/>
        </w:rPr>
        <w:t>below.)</w:t>
      </w:r>
    </w:p>
    <w:p w14:paraId="578EADD4" w14:textId="77777777" w:rsidR="001F280C" w:rsidRPr="00A14AE7" w:rsidRDefault="001F280C" w:rsidP="001F280C">
      <w:pPr>
        <w:pStyle w:val="ListParagraph"/>
        <w:ind w:left="720" w:firstLine="0"/>
        <w:rPr>
          <w:rFonts w:asciiTheme="minorHAnsi" w:hAnsiTheme="minorHAnsi" w:cstheme="minorHAnsi"/>
          <w:spacing w:val="-2"/>
          <w:w w:val="115"/>
        </w:rPr>
      </w:pPr>
    </w:p>
    <w:p w14:paraId="43678948" w14:textId="77777777" w:rsidR="001F280C" w:rsidRPr="00A14AE7" w:rsidRDefault="001F280C" w:rsidP="003B12F2">
      <w:pPr>
        <w:rPr>
          <w:rFonts w:asciiTheme="minorHAnsi" w:hAnsiTheme="minorHAnsi" w:cstheme="minorHAnsi"/>
          <w:b/>
          <w:bCs/>
          <w:w w:val="110"/>
          <w:sz w:val="24"/>
          <w:szCs w:val="24"/>
        </w:rPr>
      </w:pPr>
    </w:p>
    <w:p w14:paraId="1FAF346C" w14:textId="17AF83FF" w:rsidR="00444ADB" w:rsidRPr="00A14AE7" w:rsidRDefault="00C4394C" w:rsidP="003B12F2">
      <w:pPr>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t>21.</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Are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participants</w:t>
      </w:r>
      <w:r w:rsidRPr="00A14AE7">
        <w:rPr>
          <w:rFonts w:asciiTheme="minorHAnsi" w:hAnsiTheme="minorHAnsi" w:cstheme="minorHAnsi"/>
          <w:b/>
          <w:bCs/>
          <w:spacing w:val="-1"/>
          <w:w w:val="110"/>
          <w:sz w:val="24"/>
          <w:szCs w:val="24"/>
        </w:rPr>
        <w:t xml:space="preserve"> </w:t>
      </w:r>
      <w:r w:rsidRPr="00A14AE7">
        <w:rPr>
          <w:rFonts w:asciiTheme="minorHAnsi" w:hAnsiTheme="minorHAnsi" w:cstheme="minorHAnsi"/>
          <w:b/>
          <w:bCs/>
          <w:w w:val="110"/>
          <w:sz w:val="24"/>
          <w:szCs w:val="24"/>
        </w:rPr>
        <w:t>required</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to have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a</w:t>
      </w:r>
      <w:r w:rsidRPr="00A14AE7">
        <w:rPr>
          <w:rFonts w:asciiTheme="minorHAnsi" w:hAnsiTheme="minorHAnsi" w:cstheme="minorHAnsi"/>
          <w:b/>
          <w:bCs/>
          <w:spacing w:val="-1"/>
          <w:w w:val="110"/>
          <w:sz w:val="24"/>
          <w:szCs w:val="24"/>
        </w:rPr>
        <w:t xml:space="preserve"> </w:t>
      </w:r>
      <w:r w:rsidRPr="00A14AE7">
        <w:rPr>
          <w:rFonts w:asciiTheme="minorHAnsi" w:hAnsiTheme="minorHAnsi" w:cstheme="minorHAnsi"/>
          <w:b/>
          <w:bCs/>
          <w:w w:val="110"/>
          <w:sz w:val="24"/>
          <w:szCs w:val="24"/>
        </w:rPr>
        <w:t>high</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school</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diploma</w:t>
      </w:r>
      <w:r w:rsidRPr="00A14AE7">
        <w:rPr>
          <w:rFonts w:asciiTheme="minorHAnsi" w:hAnsiTheme="minorHAnsi" w:cstheme="minorHAnsi"/>
          <w:b/>
          <w:bCs/>
          <w:spacing w:val="-1"/>
          <w:w w:val="110"/>
          <w:sz w:val="24"/>
          <w:szCs w:val="24"/>
        </w:rPr>
        <w:t xml:space="preserve"> </w:t>
      </w:r>
      <w:r w:rsidRPr="00A14AE7">
        <w:rPr>
          <w:rFonts w:asciiTheme="minorHAnsi" w:hAnsiTheme="minorHAnsi" w:cstheme="minorHAnsi"/>
          <w:b/>
          <w:bCs/>
          <w:w w:val="110"/>
          <w:sz w:val="24"/>
          <w:szCs w:val="24"/>
        </w:rPr>
        <w:t>or</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HSE</w:t>
      </w:r>
      <w:r w:rsidRPr="00A14AE7">
        <w:rPr>
          <w:rFonts w:asciiTheme="minorHAnsi" w:hAnsiTheme="minorHAnsi" w:cstheme="minorHAnsi"/>
          <w:b/>
          <w:bCs/>
          <w:spacing w:val="-1"/>
          <w:w w:val="110"/>
          <w:sz w:val="24"/>
          <w:szCs w:val="24"/>
        </w:rPr>
        <w:t xml:space="preserve"> </w:t>
      </w:r>
      <w:r w:rsidRPr="00A14AE7">
        <w:rPr>
          <w:rFonts w:asciiTheme="minorHAnsi" w:hAnsiTheme="minorHAnsi" w:cstheme="minorHAnsi"/>
          <w:b/>
          <w:bCs/>
          <w:w w:val="110"/>
          <w:sz w:val="24"/>
          <w:szCs w:val="24"/>
        </w:rPr>
        <w:t>prior</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 xml:space="preserve">to </w:t>
      </w:r>
      <w:r w:rsidRPr="00A14AE7">
        <w:rPr>
          <w:rFonts w:asciiTheme="minorHAnsi" w:hAnsiTheme="minorHAnsi" w:cstheme="minorHAnsi"/>
          <w:b/>
          <w:bCs/>
          <w:spacing w:val="-2"/>
          <w:w w:val="110"/>
          <w:sz w:val="24"/>
          <w:szCs w:val="24"/>
        </w:rPr>
        <w:t>entry?</w:t>
      </w:r>
    </w:p>
    <w:p w14:paraId="604C0032" w14:textId="7B87E184" w:rsidR="00444ADB" w:rsidRPr="00A14AE7" w:rsidRDefault="00934B45" w:rsidP="003B12F2">
      <w:pPr>
        <w:rPr>
          <w:rFonts w:asciiTheme="minorHAnsi" w:hAnsiTheme="minorHAnsi" w:cstheme="minorHAnsi"/>
          <w:spacing w:val="-2"/>
          <w:w w:val="115"/>
          <w:sz w:val="24"/>
          <w:szCs w:val="24"/>
        </w:rPr>
      </w:pPr>
      <w:r w:rsidRPr="00A14AE7">
        <w:rPr>
          <w:rFonts w:asciiTheme="minorHAnsi" w:hAnsiTheme="minorHAnsi" w:cstheme="minorHAnsi"/>
          <w:sz w:val="24"/>
          <w:szCs w:val="24"/>
        </w:rPr>
        <w:t>YES_ NO</w:t>
      </w:r>
      <w:r w:rsidR="00EF1073" w:rsidRPr="00A14AE7">
        <w:rPr>
          <w:rFonts w:asciiTheme="minorHAnsi" w:hAnsiTheme="minorHAnsi" w:cstheme="minorHAnsi"/>
          <w:sz w:val="24"/>
          <w:szCs w:val="24"/>
        </w:rPr>
        <w:tab/>
      </w:r>
      <w:r w:rsidR="00E61B4C" w:rsidRPr="00A14AE7">
        <w:rPr>
          <w:rFonts w:asciiTheme="minorHAnsi" w:hAnsiTheme="minorHAnsi" w:cstheme="minorHAnsi"/>
          <w:sz w:val="24"/>
          <w:szCs w:val="24"/>
        </w:rPr>
        <w:tab/>
      </w:r>
      <w:r w:rsidR="00C4394C" w:rsidRPr="00A14AE7">
        <w:rPr>
          <w:rFonts w:asciiTheme="minorHAnsi" w:hAnsiTheme="minorHAnsi" w:cstheme="minorHAnsi"/>
          <w:spacing w:val="-2"/>
          <w:w w:val="115"/>
          <w:sz w:val="24"/>
          <w:szCs w:val="24"/>
        </w:rPr>
        <w:t>Unsure</w:t>
      </w:r>
    </w:p>
    <w:p w14:paraId="2FA85EF7" w14:textId="370F6032" w:rsidR="00934B45" w:rsidRPr="00A14AE7" w:rsidRDefault="00934B45" w:rsidP="003B12F2">
      <w:pPr>
        <w:rPr>
          <w:rFonts w:asciiTheme="minorHAnsi" w:hAnsiTheme="minorHAnsi" w:cstheme="minorHAnsi"/>
          <w:sz w:val="24"/>
          <w:szCs w:val="24"/>
        </w:rPr>
      </w:pPr>
    </w:p>
    <w:p w14:paraId="7D82CD83" w14:textId="77777777" w:rsidR="001F280C" w:rsidRPr="00A14AE7" w:rsidRDefault="001F280C" w:rsidP="003B12F2">
      <w:pPr>
        <w:rPr>
          <w:rFonts w:asciiTheme="minorHAnsi" w:hAnsiTheme="minorHAnsi" w:cstheme="minorHAnsi"/>
          <w:b/>
          <w:bCs/>
          <w:w w:val="110"/>
          <w:sz w:val="24"/>
          <w:szCs w:val="24"/>
        </w:rPr>
      </w:pPr>
    </w:p>
    <w:p w14:paraId="694FFC39" w14:textId="08B40725" w:rsidR="00444ADB" w:rsidRPr="00A14AE7" w:rsidRDefault="00C4394C" w:rsidP="003B12F2">
      <w:pPr>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t xml:space="preserve">22. Does the IET program have a preparation class such as a bridge or on-ramp </w:t>
      </w:r>
      <w:r w:rsidRPr="00A14AE7">
        <w:rPr>
          <w:rFonts w:asciiTheme="minorHAnsi" w:hAnsiTheme="minorHAnsi" w:cstheme="minorHAnsi"/>
          <w:b/>
          <w:bCs/>
          <w:spacing w:val="-2"/>
          <w:w w:val="110"/>
          <w:sz w:val="24"/>
          <w:szCs w:val="24"/>
        </w:rPr>
        <w:t>class?</w:t>
      </w:r>
    </w:p>
    <w:p w14:paraId="3C8C1663" w14:textId="77777777" w:rsidR="00444ADB" w:rsidRPr="00A14AE7" w:rsidRDefault="00C4394C" w:rsidP="003B12F2">
      <w:pPr>
        <w:rPr>
          <w:rFonts w:asciiTheme="minorHAnsi" w:hAnsiTheme="minorHAnsi" w:cstheme="minorHAnsi"/>
          <w:i/>
          <w:iCs/>
          <w:color w:val="3366FF"/>
          <w:w w:val="115"/>
          <w:sz w:val="24"/>
          <w:szCs w:val="24"/>
        </w:rPr>
      </w:pPr>
      <w:r w:rsidRPr="00A14AE7">
        <w:rPr>
          <w:rFonts w:asciiTheme="minorHAnsi" w:hAnsiTheme="minorHAnsi" w:cstheme="minorHAnsi"/>
          <w:i/>
          <w:iCs/>
          <w:color w:val="3366FF"/>
          <w:w w:val="110"/>
          <w:sz w:val="24"/>
          <w:szCs w:val="24"/>
        </w:rPr>
        <w:t>(This</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is</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a</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common</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strategy</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for</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additional</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time</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to</w:t>
      </w:r>
      <w:r w:rsidRPr="00A14AE7">
        <w:rPr>
          <w:rFonts w:asciiTheme="minorHAnsi" w:hAnsiTheme="minorHAnsi" w:cstheme="minorHAnsi"/>
          <w:i/>
          <w:iCs/>
          <w:color w:val="3366FF"/>
          <w:spacing w:val="-6"/>
          <w:w w:val="110"/>
          <w:sz w:val="24"/>
          <w:szCs w:val="24"/>
        </w:rPr>
        <w:t xml:space="preserve"> </w:t>
      </w:r>
      <w:r w:rsidRPr="00A14AE7">
        <w:rPr>
          <w:rFonts w:asciiTheme="minorHAnsi" w:hAnsiTheme="minorHAnsi" w:cstheme="minorHAnsi"/>
          <w:i/>
          <w:iCs/>
          <w:color w:val="3366FF"/>
          <w:w w:val="110"/>
          <w:sz w:val="24"/>
          <w:szCs w:val="24"/>
        </w:rPr>
        <w:t>1)</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provide</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instruction,</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2)</w:t>
      </w:r>
      <w:r w:rsidRPr="00A14AE7">
        <w:rPr>
          <w:rFonts w:asciiTheme="minorHAnsi" w:hAnsiTheme="minorHAnsi" w:cstheme="minorHAnsi"/>
          <w:i/>
          <w:iCs/>
          <w:color w:val="3366FF"/>
          <w:spacing w:val="-7"/>
          <w:w w:val="110"/>
          <w:sz w:val="24"/>
          <w:szCs w:val="24"/>
        </w:rPr>
        <w:t xml:space="preserve"> </w:t>
      </w:r>
      <w:r w:rsidRPr="00A14AE7">
        <w:rPr>
          <w:rFonts w:asciiTheme="minorHAnsi" w:hAnsiTheme="minorHAnsi" w:cstheme="minorHAnsi"/>
          <w:i/>
          <w:iCs/>
          <w:color w:val="3366FF"/>
          <w:w w:val="110"/>
          <w:sz w:val="24"/>
          <w:szCs w:val="24"/>
        </w:rPr>
        <w:t>conduct a</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career</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assessment</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of</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the</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individual's</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interest</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in</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the</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occupation</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3)</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identify</w:t>
      </w:r>
      <w:r w:rsidRPr="00A14AE7">
        <w:rPr>
          <w:rFonts w:asciiTheme="minorHAnsi" w:hAnsiTheme="minorHAnsi" w:cstheme="minorHAnsi"/>
          <w:i/>
          <w:iCs/>
          <w:color w:val="3366FF"/>
          <w:spacing w:val="-2"/>
          <w:w w:val="110"/>
          <w:sz w:val="24"/>
          <w:szCs w:val="24"/>
        </w:rPr>
        <w:t xml:space="preserve"> </w:t>
      </w:r>
      <w:r w:rsidRPr="00A14AE7">
        <w:rPr>
          <w:rFonts w:asciiTheme="minorHAnsi" w:hAnsiTheme="minorHAnsi" w:cstheme="minorHAnsi"/>
          <w:i/>
          <w:iCs/>
          <w:color w:val="3366FF"/>
          <w:w w:val="110"/>
          <w:sz w:val="24"/>
          <w:szCs w:val="24"/>
        </w:rPr>
        <w:t>and resolve</w:t>
      </w:r>
      <w:r w:rsidRPr="00A14AE7">
        <w:rPr>
          <w:rFonts w:asciiTheme="minorHAnsi" w:hAnsiTheme="minorHAnsi" w:cstheme="minorHAnsi"/>
          <w:i/>
          <w:iCs/>
          <w:color w:val="3366FF"/>
          <w:spacing w:val="-14"/>
          <w:w w:val="110"/>
          <w:sz w:val="24"/>
          <w:szCs w:val="24"/>
        </w:rPr>
        <w:t xml:space="preserve"> </w:t>
      </w:r>
      <w:r w:rsidRPr="00A14AE7">
        <w:rPr>
          <w:rFonts w:asciiTheme="minorHAnsi" w:hAnsiTheme="minorHAnsi" w:cstheme="minorHAnsi"/>
          <w:i/>
          <w:iCs/>
          <w:color w:val="3366FF"/>
          <w:w w:val="110"/>
          <w:sz w:val="24"/>
          <w:szCs w:val="24"/>
        </w:rPr>
        <w:t>attendance</w:t>
      </w:r>
      <w:r w:rsidRPr="00A14AE7">
        <w:rPr>
          <w:rFonts w:asciiTheme="minorHAnsi" w:hAnsiTheme="minorHAnsi" w:cstheme="minorHAnsi"/>
          <w:i/>
          <w:iCs/>
          <w:color w:val="3366FF"/>
          <w:spacing w:val="-14"/>
          <w:w w:val="110"/>
          <w:sz w:val="24"/>
          <w:szCs w:val="24"/>
        </w:rPr>
        <w:t xml:space="preserve"> </w:t>
      </w:r>
      <w:r w:rsidRPr="00A14AE7">
        <w:rPr>
          <w:rFonts w:asciiTheme="minorHAnsi" w:hAnsiTheme="minorHAnsi" w:cstheme="minorHAnsi"/>
          <w:i/>
          <w:iCs/>
          <w:color w:val="3366FF"/>
          <w:w w:val="110"/>
          <w:sz w:val="24"/>
          <w:szCs w:val="24"/>
        </w:rPr>
        <w:t>barriers</w:t>
      </w:r>
      <w:r w:rsidRPr="00A14AE7">
        <w:rPr>
          <w:rFonts w:asciiTheme="minorHAnsi" w:hAnsiTheme="minorHAnsi" w:cstheme="minorHAnsi"/>
          <w:i/>
          <w:iCs/>
          <w:color w:val="3366FF"/>
          <w:spacing w:val="-14"/>
          <w:w w:val="110"/>
          <w:sz w:val="24"/>
          <w:szCs w:val="24"/>
        </w:rPr>
        <w:t xml:space="preserve"> </w:t>
      </w:r>
      <w:r w:rsidRPr="00A14AE7">
        <w:rPr>
          <w:rFonts w:asciiTheme="minorHAnsi" w:hAnsiTheme="minorHAnsi" w:cstheme="minorHAnsi"/>
          <w:i/>
          <w:iCs/>
          <w:color w:val="3366FF"/>
          <w:w w:val="110"/>
          <w:sz w:val="24"/>
          <w:szCs w:val="24"/>
        </w:rPr>
        <w:t>4)</w:t>
      </w:r>
      <w:r w:rsidRPr="00A14AE7">
        <w:rPr>
          <w:rFonts w:asciiTheme="minorHAnsi" w:hAnsiTheme="minorHAnsi" w:cstheme="minorHAnsi"/>
          <w:i/>
          <w:iCs/>
          <w:color w:val="3366FF"/>
          <w:spacing w:val="-14"/>
          <w:w w:val="110"/>
          <w:sz w:val="24"/>
          <w:szCs w:val="24"/>
        </w:rPr>
        <w:t xml:space="preserve"> </w:t>
      </w:r>
      <w:r w:rsidRPr="00A14AE7">
        <w:rPr>
          <w:rFonts w:asciiTheme="minorHAnsi" w:hAnsiTheme="minorHAnsi" w:cstheme="minorHAnsi"/>
          <w:i/>
          <w:iCs/>
          <w:color w:val="3366FF"/>
          <w:w w:val="110"/>
          <w:sz w:val="24"/>
          <w:szCs w:val="24"/>
        </w:rPr>
        <w:t>determine</w:t>
      </w:r>
      <w:r w:rsidRPr="00A14AE7">
        <w:rPr>
          <w:rFonts w:asciiTheme="minorHAnsi" w:hAnsiTheme="minorHAnsi" w:cstheme="minorHAnsi"/>
          <w:i/>
          <w:iCs/>
          <w:color w:val="3366FF"/>
          <w:spacing w:val="-14"/>
          <w:w w:val="110"/>
          <w:sz w:val="24"/>
          <w:szCs w:val="24"/>
        </w:rPr>
        <w:t xml:space="preserve"> </w:t>
      </w:r>
      <w:r w:rsidRPr="00A14AE7">
        <w:rPr>
          <w:rFonts w:asciiTheme="minorHAnsi" w:hAnsiTheme="minorHAnsi" w:cstheme="minorHAnsi"/>
          <w:i/>
          <w:iCs/>
          <w:color w:val="3366FF"/>
          <w:w w:val="110"/>
          <w:sz w:val="24"/>
          <w:szCs w:val="24"/>
        </w:rPr>
        <w:t>student</w:t>
      </w:r>
      <w:r w:rsidRPr="00A14AE7">
        <w:rPr>
          <w:rFonts w:asciiTheme="minorHAnsi" w:hAnsiTheme="minorHAnsi" w:cstheme="minorHAnsi"/>
          <w:i/>
          <w:iCs/>
          <w:color w:val="3366FF"/>
          <w:spacing w:val="-14"/>
          <w:w w:val="110"/>
          <w:sz w:val="24"/>
          <w:szCs w:val="24"/>
        </w:rPr>
        <w:t xml:space="preserve"> </w:t>
      </w:r>
      <w:r w:rsidRPr="00A14AE7">
        <w:rPr>
          <w:rFonts w:asciiTheme="minorHAnsi" w:hAnsiTheme="minorHAnsi" w:cstheme="minorHAnsi"/>
          <w:i/>
          <w:iCs/>
          <w:color w:val="3366FF"/>
          <w:w w:val="110"/>
          <w:sz w:val="24"/>
          <w:szCs w:val="24"/>
        </w:rPr>
        <w:t>overall</w:t>
      </w:r>
      <w:r w:rsidRPr="00A14AE7">
        <w:rPr>
          <w:rFonts w:asciiTheme="minorHAnsi" w:hAnsiTheme="minorHAnsi" w:cstheme="minorHAnsi"/>
          <w:i/>
          <w:iCs/>
          <w:color w:val="3366FF"/>
          <w:spacing w:val="-14"/>
          <w:w w:val="110"/>
          <w:sz w:val="24"/>
          <w:szCs w:val="24"/>
        </w:rPr>
        <w:t xml:space="preserve"> </w:t>
      </w:r>
      <w:r w:rsidRPr="00A14AE7">
        <w:rPr>
          <w:rFonts w:asciiTheme="minorHAnsi" w:hAnsiTheme="minorHAnsi" w:cstheme="minorHAnsi"/>
          <w:i/>
          <w:iCs/>
          <w:color w:val="3366FF"/>
          <w:w w:val="110"/>
          <w:sz w:val="24"/>
          <w:szCs w:val="24"/>
        </w:rPr>
        <w:t>readiness</w:t>
      </w:r>
      <w:r w:rsidRPr="00A14AE7">
        <w:rPr>
          <w:rFonts w:asciiTheme="minorHAnsi" w:hAnsiTheme="minorHAnsi" w:cstheme="minorHAnsi"/>
          <w:i/>
          <w:iCs/>
          <w:color w:val="3366FF"/>
          <w:spacing w:val="-14"/>
          <w:w w:val="110"/>
          <w:sz w:val="24"/>
          <w:szCs w:val="24"/>
        </w:rPr>
        <w:t xml:space="preserve"> </w:t>
      </w:r>
      <w:r w:rsidRPr="00A14AE7">
        <w:rPr>
          <w:rFonts w:asciiTheme="minorHAnsi" w:hAnsiTheme="minorHAnsi" w:cstheme="minorHAnsi"/>
          <w:i/>
          <w:iCs/>
          <w:color w:val="3366FF"/>
          <w:w w:val="110"/>
          <w:sz w:val="24"/>
          <w:szCs w:val="24"/>
        </w:rPr>
        <w:t>for</w:t>
      </w:r>
      <w:r w:rsidRPr="00A14AE7">
        <w:rPr>
          <w:rFonts w:asciiTheme="minorHAnsi" w:hAnsiTheme="minorHAnsi" w:cstheme="minorHAnsi"/>
          <w:i/>
          <w:iCs/>
          <w:color w:val="3366FF"/>
          <w:spacing w:val="-14"/>
          <w:w w:val="110"/>
          <w:sz w:val="24"/>
          <w:szCs w:val="24"/>
        </w:rPr>
        <w:t xml:space="preserve"> </w:t>
      </w:r>
      <w:r w:rsidRPr="00A14AE7">
        <w:rPr>
          <w:rFonts w:asciiTheme="minorHAnsi" w:hAnsiTheme="minorHAnsi" w:cstheme="minorHAnsi"/>
          <w:i/>
          <w:iCs/>
          <w:color w:val="3366FF"/>
          <w:w w:val="110"/>
          <w:sz w:val="24"/>
          <w:szCs w:val="24"/>
        </w:rPr>
        <w:t>the</w:t>
      </w:r>
      <w:r w:rsidRPr="00A14AE7">
        <w:rPr>
          <w:rFonts w:asciiTheme="minorHAnsi" w:hAnsiTheme="minorHAnsi" w:cstheme="minorHAnsi"/>
          <w:i/>
          <w:iCs/>
          <w:color w:val="3366FF"/>
          <w:spacing w:val="-14"/>
          <w:w w:val="110"/>
          <w:sz w:val="24"/>
          <w:szCs w:val="24"/>
        </w:rPr>
        <w:t xml:space="preserve"> </w:t>
      </w:r>
      <w:r w:rsidRPr="00A14AE7">
        <w:rPr>
          <w:rFonts w:asciiTheme="minorHAnsi" w:hAnsiTheme="minorHAnsi" w:cstheme="minorHAnsi"/>
          <w:i/>
          <w:iCs/>
          <w:color w:val="3366FF"/>
          <w:w w:val="110"/>
          <w:sz w:val="24"/>
          <w:szCs w:val="24"/>
        </w:rPr>
        <w:t xml:space="preserve">intensity </w:t>
      </w:r>
      <w:r w:rsidRPr="00A14AE7">
        <w:rPr>
          <w:rFonts w:asciiTheme="minorHAnsi" w:hAnsiTheme="minorHAnsi" w:cstheme="minorHAnsi"/>
          <w:i/>
          <w:iCs/>
          <w:color w:val="3366FF"/>
          <w:w w:val="115"/>
          <w:sz w:val="24"/>
          <w:szCs w:val="24"/>
        </w:rPr>
        <w:t>and duration required.)</w:t>
      </w:r>
    </w:p>
    <w:p w14:paraId="65439B38" w14:textId="445C52E8" w:rsidR="00444ADB" w:rsidRPr="00A14AE7" w:rsidRDefault="00C4394C" w:rsidP="003B12F2">
      <w:pPr>
        <w:rPr>
          <w:rFonts w:asciiTheme="minorHAnsi" w:hAnsiTheme="minorHAnsi" w:cstheme="minorHAnsi"/>
          <w:w w:val="115"/>
          <w:sz w:val="24"/>
          <w:szCs w:val="24"/>
        </w:rPr>
      </w:pP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 xml:space="preserve">Yes </w:t>
      </w:r>
      <w:r w:rsidRPr="00A14AE7">
        <w:rPr>
          <w:rFonts w:asciiTheme="minorHAnsi" w:hAnsiTheme="minorHAnsi" w:cstheme="minorHAnsi"/>
          <w:spacing w:val="25"/>
          <w:w w:val="115"/>
          <w:sz w:val="24"/>
          <w:szCs w:val="24"/>
        </w:rPr>
        <w:t xml:space="preserve"> </w:t>
      </w:r>
      <w:r w:rsidRPr="00A14AE7">
        <w:rPr>
          <w:rFonts w:asciiTheme="minorHAnsi" w:hAnsiTheme="minorHAnsi" w:cstheme="minorHAnsi"/>
          <w:w w:val="115"/>
          <w:sz w:val="24"/>
          <w:szCs w:val="24"/>
        </w:rPr>
        <w:t>No</w:t>
      </w:r>
    </w:p>
    <w:p w14:paraId="6DA6A994" w14:textId="77777777" w:rsidR="00444ADB" w:rsidRPr="00A14AE7" w:rsidRDefault="00444ADB" w:rsidP="003B12F2">
      <w:pPr>
        <w:rPr>
          <w:rFonts w:asciiTheme="minorHAnsi" w:hAnsiTheme="minorHAnsi" w:cstheme="minorHAnsi"/>
          <w:sz w:val="24"/>
          <w:szCs w:val="24"/>
        </w:rPr>
      </w:pPr>
    </w:p>
    <w:p w14:paraId="2DC484BC" w14:textId="77777777" w:rsidR="00444ADB" w:rsidRPr="00A14AE7" w:rsidRDefault="00C4394C" w:rsidP="003B12F2">
      <w:pPr>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t>23.</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How</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are</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you</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recruiting</w:t>
      </w:r>
      <w:r w:rsidRPr="00A14AE7">
        <w:rPr>
          <w:rFonts w:asciiTheme="minorHAnsi" w:hAnsiTheme="minorHAnsi" w:cstheme="minorHAnsi"/>
          <w:b/>
          <w:bCs/>
          <w:spacing w:val="-3"/>
          <w:w w:val="110"/>
          <w:sz w:val="24"/>
          <w:szCs w:val="24"/>
        </w:rPr>
        <w:t xml:space="preserve"> </w:t>
      </w:r>
      <w:r w:rsidRPr="00A14AE7">
        <w:rPr>
          <w:rFonts w:asciiTheme="minorHAnsi" w:hAnsiTheme="minorHAnsi" w:cstheme="minorHAnsi"/>
          <w:b/>
          <w:bCs/>
          <w:w w:val="110"/>
          <w:sz w:val="24"/>
          <w:szCs w:val="24"/>
        </w:rPr>
        <w:t>participants</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for</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IET</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program?</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Select</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all</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that</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spacing w:val="-2"/>
          <w:w w:val="110"/>
          <w:sz w:val="24"/>
          <w:szCs w:val="24"/>
        </w:rPr>
        <w:t>apply.)</w:t>
      </w:r>
    </w:p>
    <w:p w14:paraId="6724DE69" w14:textId="77777777" w:rsidR="00444ADB" w:rsidRPr="00A14AE7" w:rsidRDefault="00444ADB" w:rsidP="003B12F2">
      <w:pPr>
        <w:rPr>
          <w:rFonts w:asciiTheme="minorHAnsi" w:hAnsiTheme="minorHAnsi" w:cstheme="minorHAnsi"/>
          <w:b/>
          <w:bCs/>
          <w:sz w:val="24"/>
          <w:szCs w:val="24"/>
        </w:rPr>
      </w:pPr>
    </w:p>
    <w:p w14:paraId="394D430C" w14:textId="77777777" w:rsidR="00576276" w:rsidRPr="00A14AE7" w:rsidRDefault="00C4394C" w:rsidP="001F280C">
      <w:pPr>
        <w:pStyle w:val="ListParagraph"/>
        <w:numPr>
          <w:ilvl w:val="0"/>
          <w:numId w:val="11"/>
        </w:numPr>
        <w:rPr>
          <w:rFonts w:asciiTheme="minorHAnsi" w:hAnsiTheme="minorHAnsi" w:cstheme="minorHAnsi"/>
          <w:w w:val="115"/>
        </w:rPr>
      </w:pPr>
      <w:r w:rsidRPr="00A14AE7">
        <w:rPr>
          <w:rFonts w:asciiTheme="minorHAnsi" w:hAnsiTheme="minorHAnsi" w:cstheme="minorHAnsi"/>
          <w:w w:val="115"/>
        </w:rPr>
        <w:t xml:space="preserve">Recruiting from AEL participants (current and past) </w:t>
      </w:r>
    </w:p>
    <w:p w14:paraId="22D1EC31" w14:textId="77777777" w:rsidR="00576276" w:rsidRPr="00A14AE7" w:rsidRDefault="00C4394C" w:rsidP="001F280C">
      <w:pPr>
        <w:pStyle w:val="ListParagraph"/>
        <w:numPr>
          <w:ilvl w:val="0"/>
          <w:numId w:val="11"/>
        </w:numPr>
        <w:rPr>
          <w:rFonts w:asciiTheme="minorHAnsi" w:hAnsiTheme="minorHAnsi" w:cstheme="minorHAnsi"/>
          <w:w w:val="115"/>
        </w:rPr>
      </w:pPr>
      <w:r w:rsidRPr="00A14AE7">
        <w:rPr>
          <w:rFonts w:asciiTheme="minorHAnsi" w:hAnsiTheme="minorHAnsi" w:cstheme="minorHAnsi"/>
          <w:w w:val="115"/>
        </w:rPr>
        <w:t>Recruiting</w:t>
      </w:r>
      <w:r w:rsidRPr="00A14AE7">
        <w:rPr>
          <w:rFonts w:asciiTheme="minorHAnsi" w:hAnsiTheme="minorHAnsi" w:cstheme="minorHAnsi"/>
          <w:spacing w:val="-5"/>
          <w:w w:val="115"/>
        </w:rPr>
        <w:t xml:space="preserve"> </w:t>
      </w:r>
      <w:r w:rsidRPr="00A14AE7">
        <w:rPr>
          <w:rFonts w:asciiTheme="minorHAnsi" w:hAnsiTheme="minorHAnsi" w:cstheme="minorHAnsi"/>
          <w:w w:val="115"/>
        </w:rPr>
        <w:t>in</w:t>
      </w:r>
      <w:r w:rsidRPr="00A14AE7">
        <w:rPr>
          <w:rFonts w:asciiTheme="minorHAnsi" w:hAnsiTheme="minorHAnsi" w:cstheme="minorHAnsi"/>
          <w:spacing w:val="-5"/>
          <w:w w:val="115"/>
        </w:rPr>
        <w:t xml:space="preserve"> </w:t>
      </w:r>
      <w:r w:rsidRPr="00A14AE7">
        <w:rPr>
          <w:rFonts w:asciiTheme="minorHAnsi" w:hAnsiTheme="minorHAnsi" w:cstheme="minorHAnsi"/>
          <w:w w:val="115"/>
        </w:rPr>
        <w:t>collaboration</w:t>
      </w:r>
      <w:r w:rsidRPr="00A14AE7">
        <w:rPr>
          <w:rFonts w:asciiTheme="minorHAnsi" w:hAnsiTheme="minorHAnsi" w:cstheme="minorHAnsi"/>
          <w:spacing w:val="-5"/>
          <w:w w:val="115"/>
        </w:rPr>
        <w:t xml:space="preserve"> </w:t>
      </w:r>
      <w:r w:rsidRPr="00A14AE7">
        <w:rPr>
          <w:rFonts w:asciiTheme="minorHAnsi" w:hAnsiTheme="minorHAnsi" w:cstheme="minorHAnsi"/>
          <w:w w:val="115"/>
        </w:rPr>
        <w:t>with</w:t>
      </w:r>
      <w:r w:rsidRPr="00A14AE7">
        <w:rPr>
          <w:rFonts w:asciiTheme="minorHAnsi" w:hAnsiTheme="minorHAnsi" w:cstheme="minorHAnsi"/>
          <w:spacing w:val="-5"/>
          <w:w w:val="115"/>
        </w:rPr>
        <w:t xml:space="preserve"> </w:t>
      </w:r>
      <w:r w:rsidRPr="00A14AE7">
        <w:rPr>
          <w:rFonts w:asciiTheme="minorHAnsi" w:hAnsiTheme="minorHAnsi" w:cstheme="minorHAnsi"/>
          <w:w w:val="115"/>
        </w:rPr>
        <w:t>Workforce</w:t>
      </w:r>
      <w:r w:rsidRPr="00A14AE7">
        <w:rPr>
          <w:rFonts w:asciiTheme="minorHAnsi" w:hAnsiTheme="minorHAnsi" w:cstheme="minorHAnsi"/>
          <w:spacing w:val="-5"/>
          <w:w w:val="115"/>
        </w:rPr>
        <w:t xml:space="preserve"> </w:t>
      </w:r>
      <w:r w:rsidRPr="00A14AE7">
        <w:rPr>
          <w:rFonts w:asciiTheme="minorHAnsi" w:hAnsiTheme="minorHAnsi" w:cstheme="minorHAnsi"/>
          <w:w w:val="115"/>
        </w:rPr>
        <w:t xml:space="preserve">Solutions </w:t>
      </w:r>
    </w:p>
    <w:p w14:paraId="0BE0BDD0" w14:textId="64120836" w:rsidR="00444ADB" w:rsidRPr="00A14AE7" w:rsidRDefault="00C4394C" w:rsidP="001F280C">
      <w:pPr>
        <w:pStyle w:val="ListParagraph"/>
        <w:numPr>
          <w:ilvl w:val="0"/>
          <w:numId w:val="11"/>
        </w:numPr>
        <w:rPr>
          <w:rFonts w:asciiTheme="minorHAnsi" w:hAnsiTheme="minorHAnsi" w:cstheme="minorHAnsi"/>
          <w:w w:val="115"/>
        </w:rPr>
      </w:pPr>
      <w:r w:rsidRPr="00A14AE7">
        <w:rPr>
          <w:rFonts w:asciiTheme="minorHAnsi" w:hAnsiTheme="minorHAnsi" w:cstheme="minorHAnsi"/>
          <w:w w:val="115"/>
        </w:rPr>
        <w:t>Referrals from a community college</w:t>
      </w:r>
    </w:p>
    <w:p w14:paraId="4CF53301" w14:textId="77777777" w:rsidR="00576276" w:rsidRPr="00A14AE7" w:rsidRDefault="00C4394C" w:rsidP="001F280C">
      <w:pPr>
        <w:pStyle w:val="ListParagraph"/>
        <w:numPr>
          <w:ilvl w:val="0"/>
          <w:numId w:val="11"/>
        </w:numPr>
        <w:rPr>
          <w:rFonts w:asciiTheme="minorHAnsi" w:hAnsiTheme="minorHAnsi" w:cstheme="minorHAnsi"/>
          <w:w w:val="115"/>
        </w:rPr>
      </w:pPr>
      <w:r w:rsidRPr="00A14AE7">
        <w:rPr>
          <w:rFonts w:asciiTheme="minorHAnsi" w:hAnsiTheme="minorHAnsi" w:cstheme="minorHAnsi"/>
          <w:w w:val="115"/>
        </w:rPr>
        <w:t xml:space="preserve">Working with a CBO to serve </w:t>
      </w:r>
      <w:r w:rsidR="00576276" w:rsidRPr="00A14AE7">
        <w:rPr>
          <w:rFonts w:asciiTheme="minorHAnsi" w:hAnsiTheme="minorHAnsi" w:cstheme="minorHAnsi"/>
          <w:w w:val="115"/>
        </w:rPr>
        <w:t>t</w:t>
      </w:r>
      <w:r w:rsidRPr="00A14AE7">
        <w:rPr>
          <w:rFonts w:asciiTheme="minorHAnsi" w:hAnsiTheme="minorHAnsi" w:cstheme="minorHAnsi"/>
          <w:w w:val="115"/>
        </w:rPr>
        <w:t xml:space="preserve">heir population </w:t>
      </w:r>
    </w:p>
    <w:p w14:paraId="47DE8B43" w14:textId="06F70130" w:rsidR="00444ADB" w:rsidRPr="00A14AE7" w:rsidRDefault="00C4394C" w:rsidP="001F280C">
      <w:pPr>
        <w:pStyle w:val="ListParagraph"/>
        <w:numPr>
          <w:ilvl w:val="0"/>
          <w:numId w:val="11"/>
        </w:numPr>
        <w:rPr>
          <w:rFonts w:asciiTheme="minorHAnsi" w:hAnsiTheme="minorHAnsi" w:cstheme="minorHAnsi"/>
          <w:w w:val="115"/>
        </w:rPr>
      </w:pPr>
      <w:r w:rsidRPr="00A14AE7">
        <w:rPr>
          <w:rFonts w:asciiTheme="minorHAnsi" w:hAnsiTheme="minorHAnsi" w:cstheme="minorHAnsi"/>
          <w:w w:val="115"/>
        </w:rPr>
        <w:t>Participants are employed by a business partner</w:t>
      </w:r>
    </w:p>
    <w:p w14:paraId="3F9153BE" w14:textId="2B5C5E70" w:rsidR="00444ADB" w:rsidRPr="00A14AE7" w:rsidRDefault="00C4394C" w:rsidP="001F280C">
      <w:pPr>
        <w:pStyle w:val="ListParagraph"/>
        <w:numPr>
          <w:ilvl w:val="0"/>
          <w:numId w:val="11"/>
        </w:numPr>
        <w:rPr>
          <w:rFonts w:asciiTheme="minorHAnsi" w:hAnsiTheme="minorHAnsi" w:cstheme="minorHAnsi"/>
          <w:w w:val="115"/>
        </w:rPr>
      </w:pPr>
      <w:r w:rsidRPr="00A14AE7">
        <w:rPr>
          <w:rFonts w:asciiTheme="minorHAnsi" w:hAnsiTheme="minorHAnsi" w:cstheme="minorHAnsi"/>
          <w:w w:val="115"/>
        </w:rPr>
        <w:t>Working with a Registered Apprenticeship Program (RAP) Advertising,</w:t>
      </w:r>
      <w:r w:rsidRPr="00A14AE7">
        <w:rPr>
          <w:rFonts w:asciiTheme="minorHAnsi" w:hAnsiTheme="minorHAnsi" w:cstheme="minorHAnsi"/>
          <w:spacing w:val="-4"/>
          <w:w w:val="115"/>
        </w:rPr>
        <w:t xml:space="preserve"> </w:t>
      </w:r>
      <w:r w:rsidRPr="00A14AE7">
        <w:rPr>
          <w:rFonts w:asciiTheme="minorHAnsi" w:hAnsiTheme="minorHAnsi" w:cstheme="minorHAnsi"/>
          <w:w w:val="115"/>
        </w:rPr>
        <w:t>promotions,</w:t>
      </w:r>
      <w:r w:rsidRPr="00A14AE7">
        <w:rPr>
          <w:rFonts w:asciiTheme="minorHAnsi" w:hAnsiTheme="minorHAnsi" w:cstheme="minorHAnsi"/>
          <w:spacing w:val="-4"/>
          <w:w w:val="115"/>
        </w:rPr>
        <w:t xml:space="preserve"> </w:t>
      </w:r>
      <w:r w:rsidRPr="00A14AE7">
        <w:rPr>
          <w:rFonts w:asciiTheme="minorHAnsi" w:hAnsiTheme="minorHAnsi" w:cstheme="minorHAnsi"/>
          <w:w w:val="115"/>
        </w:rPr>
        <w:t>on-line</w:t>
      </w:r>
      <w:r w:rsidRPr="00A14AE7">
        <w:rPr>
          <w:rFonts w:asciiTheme="minorHAnsi" w:hAnsiTheme="minorHAnsi" w:cstheme="minorHAnsi"/>
          <w:spacing w:val="-4"/>
          <w:w w:val="115"/>
        </w:rPr>
        <w:t xml:space="preserve"> </w:t>
      </w:r>
      <w:r w:rsidRPr="00A14AE7">
        <w:rPr>
          <w:rFonts w:asciiTheme="minorHAnsi" w:hAnsiTheme="minorHAnsi" w:cstheme="minorHAnsi"/>
          <w:w w:val="115"/>
        </w:rPr>
        <w:t>posting,</w:t>
      </w:r>
      <w:r w:rsidRPr="00A14AE7">
        <w:rPr>
          <w:rFonts w:asciiTheme="minorHAnsi" w:hAnsiTheme="minorHAnsi" w:cstheme="minorHAnsi"/>
          <w:spacing w:val="-4"/>
          <w:w w:val="115"/>
        </w:rPr>
        <w:t xml:space="preserve"> </w:t>
      </w:r>
      <w:r w:rsidRPr="00A14AE7">
        <w:rPr>
          <w:rFonts w:asciiTheme="minorHAnsi" w:hAnsiTheme="minorHAnsi" w:cstheme="minorHAnsi"/>
          <w:w w:val="115"/>
        </w:rPr>
        <w:t>various</w:t>
      </w:r>
      <w:r w:rsidRPr="00A14AE7">
        <w:rPr>
          <w:rFonts w:asciiTheme="minorHAnsi" w:hAnsiTheme="minorHAnsi" w:cstheme="minorHAnsi"/>
          <w:spacing w:val="-4"/>
          <w:w w:val="115"/>
        </w:rPr>
        <w:t xml:space="preserve"> </w:t>
      </w:r>
      <w:r w:rsidRPr="00A14AE7">
        <w:rPr>
          <w:rFonts w:asciiTheme="minorHAnsi" w:hAnsiTheme="minorHAnsi" w:cstheme="minorHAnsi"/>
          <w:w w:val="115"/>
        </w:rPr>
        <w:t>social</w:t>
      </w:r>
      <w:r w:rsidRPr="00A14AE7">
        <w:rPr>
          <w:rFonts w:asciiTheme="minorHAnsi" w:hAnsiTheme="minorHAnsi" w:cstheme="minorHAnsi"/>
          <w:spacing w:val="-4"/>
          <w:w w:val="115"/>
        </w:rPr>
        <w:t xml:space="preserve"> </w:t>
      </w:r>
      <w:r w:rsidRPr="00A14AE7">
        <w:rPr>
          <w:rFonts w:asciiTheme="minorHAnsi" w:hAnsiTheme="minorHAnsi" w:cstheme="minorHAnsi"/>
          <w:w w:val="115"/>
        </w:rPr>
        <w:t>media</w:t>
      </w:r>
    </w:p>
    <w:p w14:paraId="45468806" w14:textId="77777777" w:rsidR="00444ADB" w:rsidRPr="00A14AE7" w:rsidRDefault="00C4394C" w:rsidP="001F280C">
      <w:pPr>
        <w:pStyle w:val="ListParagraph"/>
        <w:numPr>
          <w:ilvl w:val="0"/>
          <w:numId w:val="11"/>
        </w:numPr>
        <w:rPr>
          <w:rFonts w:asciiTheme="minorHAnsi" w:hAnsiTheme="minorHAnsi" w:cstheme="minorHAnsi"/>
          <w:spacing w:val="-2"/>
          <w:w w:val="115"/>
        </w:rPr>
      </w:pPr>
      <w:r w:rsidRPr="00A14AE7">
        <w:rPr>
          <w:rFonts w:asciiTheme="minorHAnsi" w:hAnsiTheme="minorHAnsi" w:cstheme="minorHAnsi"/>
          <w:w w:val="115"/>
        </w:rPr>
        <w:t>Recruiting</w:t>
      </w:r>
      <w:r w:rsidRPr="00A14AE7">
        <w:rPr>
          <w:rFonts w:asciiTheme="minorHAnsi" w:hAnsiTheme="minorHAnsi" w:cstheme="minorHAnsi"/>
          <w:spacing w:val="6"/>
          <w:w w:val="115"/>
        </w:rPr>
        <w:t xml:space="preserve"> </w:t>
      </w:r>
      <w:r w:rsidRPr="00A14AE7">
        <w:rPr>
          <w:rFonts w:asciiTheme="minorHAnsi" w:hAnsiTheme="minorHAnsi" w:cstheme="minorHAnsi"/>
          <w:w w:val="115"/>
        </w:rPr>
        <w:t>from</w:t>
      </w:r>
      <w:r w:rsidRPr="00A14AE7">
        <w:rPr>
          <w:rFonts w:asciiTheme="minorHAnsi" w:hAnsiTheme="minorHAnsi" w:cstheme="minorHAnsi"/>
          <w:spacing w:val="7"/>
          <w:w w:val="115"/>
        </w:rPr>
        <w:t xml:space="preserve"> </w:t>
      </w:r>
      <w:r w:rsidRPr="00A14AE7">
        <w:rPr>
          <w:rFonts w:asciiTheme="minorHAnsi" w:hAnsiTheme="minorHAnsi" w:cstheme="minorHAnsi"/>
          <w:w w:val="115"/>
        </w:rPr>
        <w:t>an</w:t>
      </w:r>
      <w:r w:rsidRPr="00A14AE7">
        <w:rPr>
          <w:rFonts w:asciiTheme="minorHAnsi" w:hAnsiTheme="minorHAnsi" w:cstheme="minorHAnsi"/>
          <w:spacing w:val="7"/>
          <w:w w:val="115"/>
        </w:rPr>
        <w:t xml:space="preserve"> </w:t>
      </w:r>
      <w:r w:rsidRPr="00A14AE7">
        <w:rPr>
          <w:rFonts w:asciiTheme="minorHAnsi" w:hAnsiTheme="minorHAnsi" w:cstheme="minorHAnsi"/>
          <w:w w:val="115"/>
        </w:rPr>
        <w:t>existing</w:t>
      </w:r>
      <w:r w:rsidRPr="00A14AE7">
        <w:rPr>
          <w:rFonts w:asciiTheme="minorHAnsi" w:hAnsiTheme="minorHAnsi" w:cstheme="minorHAnsi"/>
          <w:spacing w:val="7"/>
          <w:w w:val="115"/>
        </w:rPr>
        <w:t xml:space="preserve"> </w:t>
      </w:r>
      <w:r w:rsidRPr="00A14AE7">
        <w:rPr>
          <w:rFonts w:asciiTheme="minorHAnsi" w:hAnsiTheme="minorHAnsi" w:cstheme="minorHAnsi"/>
          <w:w w:val="115"/>
        </w:rPr>
        <w:t>career</w:t>
      </w:r>
      <w:r w:rsidRPr="00A14AE7">
        <w:rPr>
          <w:rFonts w:asciiTheme="minorHAnsi" w:hAnsiTheme="minorHAnsi" w:cstheme="minorHAnsi"/>
          <w:spacing w:val="7"/>
          <w:w w:val="115"/>
        </w:rPr>
        <w:t xml:space="preserve"> </w:t>
      </w:r>
      <w:r w:rsidRPr="00A14AE7">
        <w:rPr>
          <w:rFonts w:asciiTheme="minorHAnsi" w:hAnsiTheme="minorHAnsi" w:cstheme="minorHAnsi"/>
          <w:w w:val="115"/>
        </w:rPr>
        <w:t>exploration</w:t>
      </w:r>
      <w:r w:rsidRPr="00A14AE7">
        <w:rPr>
          <w:rFonts w:asciiTheme="minorHAnsi" w:hAnsiTheme="minorHAnsi" w:cstheme="minorHAnsi"/>
          <w:spacing w:val="7"/>
          <w:w w:val="115"/>
        </w:rPr>
        <w:t xml:space="preserve"> </w:t>
      </w:r>
      <w:r w:rsidRPr="00A14AE7">
        <w:rPr>
          <w:rFonts w:asciiTheme="minorHAnsi" w:hAnsiTheme="minorHAnsi" w:cstheme="minorHAnsi"/>
          <w:w w:val="115"/>
        </w:rPr>
        <w:t>or</w:t>
      </w:r>
      <w:r w:rsidRPr="00A14AE7">
        <w:rPr>
          <w:rFonts w:asciiTheme="minorHAnsi" w:hAnsiTheme="minorHAnsi" w:cstheme="minorHAnsi"/>
          <w:spacing w:val="7"/>
          <w:w w:val="115"/>
        </w:rPr>
        <w:t xml:space="preserve"> </w:t>
      </w:r>
      <w:r w:rsidRPr="00A14AE7">
        <w:rPr>
          <w:rFonts w:asciiTheme="minorHAnsi" w:hAnsiTheme="minorHAnsi" w:cstheme="minorHAnsi"/>
          <w:w w:val="115"/>
        </w:rPr>
        <w:t>college</w:t>
      </w:r>
      <w:r w:rsidRPr="00A14AE7">
        <w:rPr>
          <w:rFonts w:asciiTheme="minorHAnsi" w:hAnsiTheme="minorHAnsi" w:cstheme="minorHAnsi"/>
          <w:spacing w:val="7"/>
          <w:w w:val="115"/>
        </w:rPr>
        <w:t xml:space="preserve"> </w:t>
      </w:r>
      <w:r w:rsidRPr="00A14AE7">
        <w:rPr>
          <w:rFonts w:asciiTheme="minorHAnsi" w:hAnsiTheme="minorHAnsi" w:cstheme="minorHAnsi"/>
          <w:w w:val="115"/>
        </w:rPr>
        <w:t>preparation</w:t>
      </w:r>
      <w:r w:rsidRPr="00A14AE7">
        <w:rPr>
          <w:rFonts w:asciiTheme="minorHAnsi" w:hAnsiTheme="minorHAnsi" w:cstheme="minorHAnsi"/>
          <w:spacing w:val="7"/>
          <w:w w:val="115"/>
        </w:rPr>
        <w:t xml:space="preserve"> </w:t>
      </w:r>
      <w:r w:rsidRPr="00A14AE7">
        <w:rPr>
          <w:rFonts w:asciiTheme="minorHAnsi" w:hAnsiTheme="minorHAnsi" w:cstheme="minorHAnsi"/>
          <w:spacing w:val="-2"/>
          <w:w w:val="115"/>
        </w:rPr>
        <w:t>class</w:t>
      </w:r>
    </w:p>
    <w:p w14:paraId="3DDD2C84" w14:textId="77777777" w:rsidR="00444ADB" w:rsidRPr="00A14AE7" w:rsidRDefault="00444ADB" w:rsidP="003B12F2">
      <w:pPr>
        <w:rPr>
          <w:rFonts w:asciiTheme="minorHAnsi" w:hAnsiTheme="minorHAnsi" w:cstheme="minorHAnsi"/>
          <w:sz w:val="24"/>
          <w:szCs w:val="24"/>
        </w:rPr>
      </w:pPr>
    </w:p>
    <w:p w14:paraId="690191BA" w14:textId="32F79D64" w:rsidR="00444ADB" w:rsidRPr="00A14AE7" w:rsidRDefault="00C4394C" w:rsidP="003B12F2">
      <w:pPr>
        <w:rPr>
          <w:rFonts w:asciiTheme="minorHAnsi" w:hAnsiTheme="minorHAnsi" w:cstheme="minorHAnsi"/>
          <w:spacing w:val="-2"/>
          <w:w w:val="115"/>
          <w:sz w:val="24"/>
          <w:szCs w:val="24"/>
        </w:rPr>
      </w:pPr>
      <w:r w:rsidRPr="00A14AE7">
        <w:rPr>
          <w:rFonts w:asciiTheme="minorHAnsi" w:hAnsiTheme="minorHAnsi" w:cstheme="minorHAnsi"/>
          <w:w w:val="115"/>
          <w:sz w:val="24"/>
          <w:szCs w:val="24"/>
        </w:rPr>
        <w:t>Other</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(please</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spacing w:val="-2"/>
          <w:w w:val="115"/>
          <w:sz w:val="24"/>
          <w:szCs w:val="24"/>
        </w:rPr>
        <w:t>specify)</w:t>
      </w:r>
    </w:p>
    <w:p w14:paraId="7C407B3C" w14:textId="605DC491" w:rsidR="00444ADB" w:rsidRPr="00A14AE7" w:rsidRDefault="00444ADB" w:rsidP="003B12F2">
      <w:pPr>
        <w:rPr>
          <w:rFonts w:asciiTheme="minorHAnsi" w:hAnsiTheme="minorHAnsi" w:cstheme="minorHAnsi"/>
          <w:sz w:val="24"/>
          <w:szCs w:val="24"/>
        </w:rPr>
      </w:pPr>
    </w:p>
    <w:p w14:paraId="25CE77EC" w14:textId="5AD85FF9" w:rsidR="00444ADB" w:rsidRPr="00A14AE7" w:rsidRDefault="00C4394C" w:rsidP="003B12F2">
      <w:pPr>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t>24.</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How</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did</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you</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determine</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if</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occupation</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matched</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5"/>
          <w:w w:val="110"/>
          <w:sz w:val="24"/>
          <w:szCs w:val="24"/>
        </w:rPr>
        <w:t xml:space="preserve"> </w:t>
      </w:r>
      <w:r w:rsidR="007F2732" w:rsidRPr="00A14AE7">
        <w:rPr>
          <w:rFonts w:asciiTheme="minorHAnsi" w:hAnsiTheme="minorHAnsi" w:cstheme="minorHAnsi"/>
          <w:b/>
          <w:bCs/>
          <w:spacing w:val="-5"/>
          <w:w w:val="110"/>
          <w:sz w:val="24"/>
          <w:szCs w:val="24"/>
        </w:rPr>
        <w:t>p</w:t>
      </w:r>
      <w:r w:rsidRPr="00A14AE7">
        <w:rPr>
          <w:rFonts w:asciiTheme="minorHAnsi" w:hAnsiTheme="minorHAnsi" w:cstheme="minorHAnsi"/>
          <w:b/>
          <w:bCs/>
          <w:w w:val="110"/>
          <w:sz w:val="24"/>
          <w:szCs w:val="24"/>
        </w:rPr>
        <w:t>articipant's</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 xml:space="preserve">career </w:t>
      </w:r>
      <w:r w:rsidRPr="00A14AE7">
        <w:rPr>
          <w:rFonts w:asciiTheme="minorHAnsi" w:hAnsiTheme="minorHAnsi" w:cstheme="minorHAnsi"/>
          <w:b/>
          <w:bCs/>
          <w:spacing w:val="-2"/>
          <w:w w:val="110"/>
          <w:sz w:val="24"/>
          <w:szCs w:val="24"/>
        </w:rPr>
        <w:t>goals?</w:t>
      </w:r>
    </w:p>
    <w:p w14:paraId="2684A02E" w14:textId="4B3F762C" w:rsidR="0023449A" w:rsidRPr="00A14AE7" w:rsidRDefault="00512DC7" w:rsidP="003B12F2">
      <w:pPr>
        <w:rPr>
          <w:rFonts w:asciiTheme="minorHAnsi" w:hAnsiTheme="minorHAnsi" w:cstheme="minorHAnsi"/>
          <w:w w:val="115"/>
          <w:sz w:val="24"/>
          <w:szCs w:val="24"/>
        </w:rPr>
      </w:pPr>
      <w:r w:rsidRPr="00A14AE7">
        <w:rPr>
          <w:rFonts w:asciiTheme="minorHAnsi" w:hAnsiTheme="minorHAnsi" w:cstheme="minorHAnsi"/>
          <w:w w:val="115"/>
          <w:sz w:val="24"/>
          <w:szCs w:val="24"/>
        </w:rPr>
        <w:t xml:space="preserve">- </w:t>
      </w:r>
      <w:r w:rsidR="00C4394C" w:rsidRPr="00A14AE7">
        <w:rPr>
          <w:rFonts w:asciiTheme="minorHAnsi" w:hAnsiTheme="minorHAnsi" w:cstheme="minorHAnsi"/>
          <w:w w:val="115"/>
          <w:sz w:val="24"/>
          <w:szCs w:val="24"/>
        </w:rPr>
        <w:t xml:space="preserve">career exploration was required prior to enrollment </w:t>
      </w:r>
    </w:p>
    <w:p w14:paraId="7CDB5C04" w14:textId="4E9D902F" w:rsidR="00444ADB" w:rsidRPr="00A14AE7" w:rsidRDefault="00512DC7" w:rsidP="003B12F2">
      <w:pPr>
        <w:rPr>
          <w:rFonts w:asciiTheme="minorHAnsi" w:hAnsiTheme="minorHAnsi" w:cstheme="minorHAnsi"/>
          <w:w w:val="115"/>
          <w:sz w:val="24"/>
          <w:szCs w:val="24"/>
        </w:rPr>
      </w:pPr>
      <w:r w:rsidRPr="00A14AE7">
        <w:rPr>
          <w:rFonts w:asciiTheme="minorHAnsi" w:hAnsiTheme="minorHAnsi" w:cstheme="minorHAnsi"/>
          <w:w w:val="115"/>
          <w:sz w:val="24"/>
          <w:szCs w:val="24"/>
        </w:rPr>
        <w:t xml:space="preserve">- </w:t>
      </w:r>
      <w:r w:rsidR="00C4394C" w:rsidRPr="00A14AE7">
        <w:rPr>
          <w:rFonts w:asciiTheme="minorHAnsi" w:hAnsiTheme="minorHAnsi" w:cstheme="minorHAnsi"/>
          <w:w w:val="115"/>
          <w:sz w:val="24"/>
          <w:szCs w:val="24"/>
        </w:rPr>
        <w:t>work experience in the ﬁeld</w:t>
      </w:r>
    </w:p>
    <w:p w14:paraId="302E1F72" w14:textId="62CC00BB" w:rsidR="00512DC7" w:rsidRPr="00A14AE7" w:rsidRDefault="00512DC7" w:rsidP="003B12F2">
      <w:pPr>
        <w:rPr>
          <w:rFonts w:asciiTheme="minorHAnsi" w:hAnsiTheme="minorHAnsi" w:cstheme="minorHAnsi"/>
          <w:w w:val="115"/>
          <w:sz w:val="24"/>
          <w:szCs w:val="24"/>
        </w:rPr>
      </w:pPr>
      <w:r w:rsidRPr="00A14AE7">
        <w:rPr>
          <w:rFonts w:asciiTheme="minorHAnsi" w:hAnsiTheme="minorHAnsi" w:cstheme="minorHAnsi"/>
          <w:w w:val="115"/>
          <w:sz w:val="24"/>
          <w:szCs w:val="24"/>
        </w:rPr>
        <w:t xml:space="preserve">- </w:t>
      </w:r>
      <w:r w:rsidR="00C4394C" w:rsidRPr="00A14AE7">
        <w:rPr>
          <w:rFonts w:asciiTheme="minorHAnsi" w:hAnsiTheme="minorHAnsi" w:cstheme="minorHAnsi"/>
          <w:w w:val="115"/>
          <w:sz w:val="24"/>
          <w:szCs w:val="24"/>
        </w:rPr>
        <w:t>the participant self-selected from</w:t>
      </w:r>
      <w:r w:rsidRPr="00A14AE7">
        <w:rPr>
          <w:rFonts w:asciiTheme="minorHAnsi" w:hAnsiTheme="minorHAnsi" w:cstheme="minorHAnsi"/>
          <w:w w:val="115"/>
          <w:sz w:val="24"/>
          <w:szCs w:val="24"/>
        </w:rPr>
        <w:t xml:space="preserve"> </w:t>
      </w:r>
      <w:r w:rsidR="00C4394C" w:rsidRPr="00A14AE7">
        <w:rPr>
          <w:rFonts w:asciiTheme="minorHAnsi" w:hAnsiTheme="minorHAnsi" w:cstheme="minorHAnsi"/>
          <w:w w:val="115"/>
          <w:sz w:val="24"/>
          <w:szCs w:val="24"/>
        </w:rPr>
        <w:t>a list of options</w:t>
      </w:r>
    </w:p>
    <w:p w14:paraId="64C47731" w14:textId="76E96C83" w:rsidR="00512DC7" w:rsidRPr="00A14AE7" w:rsidRDefault="00B54439" w:rsidP="003B12F2">
      <w:pPr>
        <w:rPr>
          <w:rFonts w:asciiTheme="minorHAnsi" w:hAnsiTheme="minorHAnsi" w:cstheme="minorHAnsi"/>
          <w:w w:val="115"/>
          <w:sz w:val="24"/>
          <w:szCs w:val="24"/>
        </w:rPr>
      </w:pPr>
      <w:r w:rsidRPr="00A14AE7">
        <w:rPr>
          <w:rFonts w:asciiTheme="minorHAnsi" w:hAnsiTheme="minorHAnsi" w:cstheme="minorHAnsi"/>
          <w:w w:val="115"/>
          <w:sz w:val="24"/>
          <w:szCs w:val="24"/>
        </w:rPr>
        <w:t xml:space="preserve">- </w:t>
      </w:r>
      <w:r w:rsidR="00C4394C" w:rsidRPr="00A14AE7">
        <w:rPr>
          <w:rFonts w:asciiTheme="minorHAnsi" w:hAnsiTheme="minorHAnsi" w:cstheme="minorHAnsi"/>
          <w:w w:val="115"/>
          <w:sz w:val="24"/>
          <w:szCs w:val="24"/>
        </w:rPr>
        <w:t xml:space="preserve">career inventory used to determine match </w:t>
      </w:r>
    </w:p>
    <w:p w14:paraId="46A4DCEC" w14:textId="13918AA2" w:rsidR="00512DC7" w:rsidRPr="00A14AE7" w:rsidRDefault="00B54439" w:rsidP="003B12F2">
      <w:pPr>
        <w:rPr>
          <w:rFonts w:asciiTheme="minorHAnsi" w:hAnsiTheme="minorHAnsi" w:cstheme="minorHAnsi"/>
          <w:w w:val="115"/>
          <w:sz w:val="24"/>
          <w:szCs w:val="24"/>
        </w:rPr>
      </w:pPr>
      <w:r w:rsidRPr="00A14AE7">
        <w:rPr>
          <w:rFonts w:asciiTheme="minorHAnsi" w:hAnsiTheme="minorHAnsi" w:cstheme="minorHAnsi"/>
          <w:w w:val="115"/>
          <w:sz w:val="24"/>
          <w:szCs w:val="24"/>
        </w:rPr>
        <w:t xml:space="preserve">- </w:t>
      </w:r>
      <w:r w:rsidR="00C4394C" w:rsidRPr="00A14AE7">
        <w:rPr>
          <w:rFonts w:asciiTheme="minorHAnsi" w:hAnsiTheme="minorHAnsi" w:cstheme="minorHAnsi"/>
          <w:w w:val="115"/>
          <w:sz w:val="24"/>
          <w:szCs w:val="24"/>
        </w:rPr>
        <w:t>employer recommendation</w:t>
      </w:r>
    </w:p>
    <w:p w14:paraId="139A8848" w14:textId="3E4C6BD7" w:rsidR="00444ADB" w:rsidRPr="00A14AE7" w:rsidRDefault="00B54439" w:rsidP="003B12F2">
      <w:pPr>
        <w:rPr>
          <w:rFonts w:asciiTheme="minorHAnsi" w:hAnsiTheme="minorHAnsi" w:cstheme="minorHAnsi"/>
          <w:w w:val="115"/>
          <w:sz w:val="24"/>
          <w:szCs w:val="24"/>
        </w:rPr>
      </w:pPr>
      <w:r w:rsidRPr="00A14AE7">
        <w:rPr>
          <w:rFonts w:asciiTheme="minorHAnsi" w:hAnsiTheme="minorHAnsi" w:cstheme="minorHAnsi"/>
          <w:w w:val="115"/>
          <w:sz w:val="24"/>
          <w:szCs w:val="24"/>
        </w:rPr>
        <w:t xml:space="preserve">- </w:t>
      </w:r>
      <w:r w:rsidR="00512DC7" w:rsidRPr="00A14AE7">
        <w:rPr>
          <w:rFonts w:asciiTheme="minorHAnsi" w:hAnsiTheme="minorHAnsi" w:cstheme="minorHAnsi"/>
          <w:w w:val="115"/>
          <w:sz w:val="24"/>
          <w:szCs w:val="24"/>
        </w:rPr>
        <w:t>b</w:t>
      </w:r>
      <w:r w:rsidR="00C4394C" w:rsidRPr="00A14AE7">
        <w:rPr>
          <w:rFonts w:asciiTheme="minorHAnsi" w:hAnsiTheme="minorHAnsi" w:cstheme="minorHAnsi"/>
          <w:w w:val="115"/>
          <w:sz w:val="24"/>
          <w:szCs w:val="24"/>
        </w:rPr>
        <w:t>asic</w:t>
      </w:r>
      <w:r w:rsidR="00C4394C" w:rsidRPr="00A14AE7">
        <w:rPr>
          <w:rFonts w:asciiTheme="minorHAnsi" w:hAnsiTheme="minorHAnsi" w:cstheme="minorHAnsi"/>
          <w:spacing w:val="7"/>
          <w:w w:val="115"/>
          <w:sz w:val="24"/>
          <w:szCs w:val="24"/>
        </w:rPr>
        <w:t xml:space="preserve"> </w:t>
      </w:r>
      <w:r w:rsidR="00C4394C" w:rsidRPr="00A14AE7">
        <w:rPr>
          <w:rFonts w:asciiTheme="minorHAnsi" w:hAnsiTheme="minorHAnsi" w:cstheme="minorHAnsi"/>
          <w:w w:val="115"/>
          <w:sz w:val="24"/>
          <w:szCs w:val="24"/>
        </w:rPr>
        <w:t>skill</w:t>
      </w:r>
      <w:r w:rsidR="00C4394C" w:rsidRPr="00A14AE7">
        <w:rPr>
          <w:rFonts w:asciiTheme="minorHAnsi" w:hAnsiTheme="minorHAnsi" w:cstheme="minorHAnsi"/>
          <w:spacing w:val="7"/>
          <w:w w:val="115"/>
          <w:sz w:val="24"/>
          <w:szCs w:val="24"/>
        </w:rPr>
        <w:t xml:space="preserve"> </w:t>
      </w:r>
      <w:r w:rsidR="00C4394C" w:rsidRPr="00A14AE7">
        <w:rPr>
          <w:rFonts w:asciiTheme="minorHAnsi" w:hAnsiTheme="minorHAnsi" w:cstheme="minorHAnsi"/>
          <w:w w:val="115"/>
          <w:sz w:val="24"/>
          <w:szCs w:val="24"/>
        </w:rPr>
        <w:t>level</w:t>
      </w:r>
      <w:r w:rsidR="00C4394C" w:rsidRPr="00A14AE7">
        <w:rPr>
          <w:rFonts w:asciiTheme="minorHAnsi" w:hAnsiTheme="minorHAnsi" w:cstheme="minorHAnsi"/>
          <w:spacing w:val="7"/>
          <w:w w:val="115"/>
          <w:sz w:val="24"/>
          <w:szCs w:val="24"/>
        </w:rPr>
        <w:t xml:space="preserve"> </w:t>
      </w:r>
      <w:r w:rsidR="00C4394C" w:rsidRPr="00A14AE7">
        <w:rPr>
          <w:rFonts w:asciiTheme="minorHAnsi" w:hAnsiTheme="minorHAnsi" w:cstheme="minorHAnsi"/>
          <w:w w:val="115"/>
          <w:sz w:val="24"/>
          <w:szCs w:val="24"/>
        </w:rPr>
        <w:t>was</w:t>
      </w:r>
      <w:r w:rsidR="00C4394C" w:rsidRPr="00A14AE7">
        <w:rPr>
          <w:rFonts w:asciiTheme="minorHAnsi" w:hAnsiTheme="minorHAnsi" w:cstheme="minorHAnsi"/>
          <w:spacing w:val="7"/>
          <w:w w:val="115"/>
          <w:sz w:val="24"/>
          <w:szCs w:val="24"/>
        </w:rPr>
        <w:t xml:space="preserve"> </w:t>
      </w:r>
      <w:r w:rsidR="00C4394C" w:rsidRPr="00A14AE7">
        <w:rPr>
          <w:rFonts w:asciiTheme="minorHAnsi" w:hAnsiTheme="minorHAnsi" w:cstheme="minorHAnsi"/>
          <w:w w:val="115"/>
          <w:sz w:val="24"/>
          <w:szCs w:val="24"/>
        </w:rPr>
        <w:t>suﬀicient</w:t>
      </w:r>
      <w:r w:rsidR="00C4394C" w:rsidRPr="00A14AE7">
        <w:rPr>
          <w:rFonts w:asciiTheme="minorHAnsi" w:hAnsiTheme="minorHAnsi" w:cstheme="minorHAnsi"/>
          <w:spacing w:val="8"/>
          <w:w w:val="115"/>
          <w:sz w:val="24"/>
          <w:szCs w:val="24"/>
        </w:rPr>
        <w:t xml:space="preserve"> </w:t>
      </w:r>
      <w:r w:rsidR="00C4394C" w:rsidRPr="00A14AE7">
        <w:rPr>
          <w:rFonts w:asciiTheme="minorHAnsi" w:hAnsiTheme="minorHAnsi" w:cstheme="minorHAnsi"/>
          <w:w w:val="115"/>
          <w:sz w:val="24"/>
          <w:szCs w:val="24"/>
        </w:rPr>
        <w:t>for</w:t>
      </w:r>
      <w:r w:rsidR="00C4394C" w:rsidRPr="00A14AE7">
        <w:rPr>
          <w:rFonts w:asciiTheme="minorHAnsi" w:hAnsiTheme="minorHAnsi" w:cstheme="minorHAnsi"/>
          <w:spacing w:val="7"/>
          <w:w w:val="115"/>
          <w:sz w:val="24"/>
          <w:szCs w:val="24"/>
        </w:rPr>
        <w:t xml:space="preserve"> </w:t>
      </w:r>
      <w:r w:rsidR="00C4394C" w:rsidRPr="00A14AE7">
        <w:rPr>
          <w:rFonts w:asciiTheme="minorHAnsi" w:hAnsiTheme="minorHAnsi" w:cstheme="minorHAnsi"/>
          <w:spacing w:val="-4"/>
          <w:w w:val="115"/>
          <w:sz w:val="24"/>
          <w:szCs w:val="24"/>
        </w:rPr>
        <w:t>entry</w:t>
      </w:r>
    </w:p>
    <w:p w14:paraId="2A6AE350" w14:textId="77777777" w:rsidR="00444ADB" w:rsidRPr="00A14AE7" w:rsidRDefault="00444ADB" w:rsidP="003B12F2">
      <w:pPr>
        <w:rPr>
          <w:rFonts w:asciiTheme="minorHAnsi" w:hAnsiTheme="minorHAnsi" w:cstheme="minorHAnsi"/>
          <w:sz w:val="24"/>
          <w:szCs w:val="24"/>
        </w:rPr>
      </w:pPr>
    </w:p>
    <w:p w14:paraId="619F2D88" w14:textId="48C247E7" w:rsidR="00444ADB" w:rsidRPr="00A14AE7" w:rsidRDefault="00C4394C" w:rsidP="003B12F2">
      <w:pPr>
        <w:rPr>
          <w:rFonts w:asciiTheme="minorHAnsi" w:hAnsiTheme="minorHAnsi" w:cstheme="minorHAnsi"/>
          <w:spacing w:val="-2"/>
          <w:w w:val="115"/>
          <w:sz w:val="24"/>
          <w:szCs w:val="24"/>
        </w:rPr>
      </w:pPr>
      <w:r w:rsidRPr="00A14AE7">
        <w:rPr>
          <w:rFonts w:asciiTheme="minorHAnsi" w:hAnsiTheme="minorHAnsi" w:cstheme="minorHAnsi"/>
          <w:w w:val="115"/>
          <w:sz w:val="24"/>
          <w:szCs w:val="24"/>
        </w:rPr>
        <w:t>Other</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(please</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spacing w:val="-2"/>
          <w:w w:val="115"/>
          <w:sz w:val="24"/>
          <w:szCs w:val="24"/>
        </w:rPr>
        <w:t>specify)</w:t>
      </w:r>
    </w:p>
    <w:p w14:paraId="64FCCCD8" w14:textId="77777777" w:rsidR="00690A8B" w:rsidRPr="00A14AE7" w:rsidRDefault="00690A8B" w:rsidP="000003FC">
      <w:pPr>
        <w:pStyle w:val="Heading1"/>
        <w:rPr>
          <w:rFonts w:asciiTheme="minorHAnsi" w:hAnsiTheme="minorHAnsi" w:cstheme="minorHAnsi"/>
          <w:b/>
          <w:bCs/>
          <w:spacing w:val="-2"/>
          <w:w w:val="120"/>
          <w:sz w:val="24"/>
          <w:szCs w:val="24"/>
          <w:u w:val="single"/>
        </w:rPr>
      </w:pPr>
      <w:r w:rsidRPr="00A14AE7">
        <w:rPr>
          <w:rFonts w:asciiTheme="minorHAnsi" w:hAnsiTheme="minorHAnsi" w:cstheme="minorHAnsi"/>
          <w:b/>
          <w:bCs/>
          <w:w w:val="120"/>
          <w:sz w:val="24"/>
          <w:szCs w:val="24"/>
          <w:u w:val="single"/>
        </w:rPr>
        <w:lastRenderedPageBreak/>
        <w:t>Requirements</w:t>
      </w:r>
      <w:r w:rsidRPr="00A14AE7">
        <w:rPr>
          <w:rFonts w:asciiTheme="minorHAnsi" w:hAnsiTheme="minorHAnsi" w:cstheme="minorHAnsi"/>
          <w:b/>
          <w:bCs/>
          <w:spacing w:val="-11"/>
          <w:w w:val="120"/>
          <w:sz w:val="24"/>
          <w:szCs w:val="24"/>
          <w:u w:val="single"/>
        </w:rPr>
        <w:t xml:space="preserve"> </w:t>
      </w:r>
      <w:r w:rsidRPr="00A14AE7">
        <w:rPr>
          <w:rFonts w:asciiTheme="minorHAnsi" w:hAnsiTheme="minorHAnsi" w:cstheme="minorHAnsi"/>
          <w:b/>
          <w:bCs/>
          <w:w w:val="120"/>
          <w:sz w:val="24"/>
          <w:szCs w:val="24"/>
          <w:u w:val="single"/>
        </w:rPr>
        <w:t>of</w:t>
      </w:r>
      <w:r w:rsidRPr="00A14AE7">
        <w:rPr>
          <w:rFonts w:asciiTheme="minorHAnsi" w:hAnsiTheme="minorHAnsi" w:cstheme="minorHAnsi"/>
          <w:b/>
          <w:bCs/>
          <w:spacing w:val="-10"/>
          <w:w w:val="120"/>
          <w:sz w:val="24"/>
          <w:szCs w:val="24"/>
          <w:u w:val="single"/>
        </w:rPr>
        <w:t xml:space="preserve"> </w:t>
      </w:r>
      <w:r w:rsidRPr="00A14AE7">
        <w:rPr>
          <w:rFonts w:asciiTheme="minorHAnsi" w:hAnsiTheme="minorHAnsi" w:cstheme="minorHAnsi"/>
          <w:b/>
          <w:bCs/>
          <w:w w:val="120"/>
          <w:sz w:val="24"/>
          <w:szCs w:val="24"/>
          <w:u w:val="single"/>
        </w:rPr>
        <w:t>an</w:t>
      </w:r>
      <w:r w:rsidRPr="00A14AE7">
        <w:rPr>
          <w:rFonts w:asciiTheme="minorHAnsi" w:hAnsiTheme="minorHAnsi" w:cstheme="minorHAnsi"/>
          <w:b/>
          <w:bCs/>
          <w:spacing w:val="-10"/>
          <w:w w:val="120"/>
          <w:sz w:val="24"/>
          <w:szCs w:val="24"/>
          <w:u w:val="single"/>
        </w:rPr>
        <w:t xml:space="preserve"> </w:t>
      </w:r>
      <w:r w:rsidRPr="00A14AE7">
        <w:rPr>
          <w:rFonts w:asciiTheme="minorHAnsi" w:hAnsiTheme="minorHAnsi" w:cstheme="minorHAnsi"/>
          <w:b/>
          <w:bCs/>
          <w:w w:val="120"/>
          <w:sz w:val="24"/>
          <w:szCs w:val="24"/>
          <w:u w:val="single"/>
        </w:rPr>
        <w:t>IET:</w:t>
      </w:r>
      <w:r w:rsidRPr="00A14AE7">
        <w:rPr>
          <w:rFonts w:asciiTheme="minorHAnsi" w:hAnsiTheme="minorHAnsi" w:cstheme="minorHAnsi"/>
          <w:b/>
          <w:bCs/>
          <w:spacing w:val="-10"/>
          <w:w w:val="120"/>
          <w:sz w:val="24"/>
          <w:szCs w:val="24"/>
          <w:u w:val="single"/>
        </w:rPr>
        <w:t xml:space="preserve"> </w:t>
      </w:r>
      <w:r w:rsidRPr="00A14AE7">
        <w:rPr>
          <w:rFonts w:asciiTheme="minorHAnsi" w:hAnsiTheme="minorHAnsi" w:cstheme="minorHAnsi"/>
          <w:b/>
          <w:bCs/>
          <w:w w:val="120"/>
          <w:sz w:val="24"/>
          <w:szCs w:val="24"/>
          <w:u w:val="single"/>
        </w:rPr>
        <w:t>Core</w:t>
      </w:r>
      <w:r w:rsidRPr="00A14AE7">
        <w:rPr>
          <w:rFonts w:asciiTheme="minorHAnsi" w:hAnsiTheme="minorHAnsi" w:cstheme="minorHAnsi"/>
          <w:b/>
          <w:bCs/>
          <w:spacing w:val="-10"/>
          <w:w w:val="120"/>
          <w:sz w:val="24"/>
          <w:szCs w:val="24"/>
          <w:u w:val="single"/>
        </w:rPr>
        <w:t xml:space="preserve"> </w:t>
      </w:r>
      <w:r w:rsidRPr="00A14AE7">
        <w:rPr>
          <w:rFonts w:asciiTheme="minorHAnsi" w:hAnsiTheme="minorHAnsi" w:cstheme="minorHAnsi"/>
          <w:b/>
          <w:bCs/>
          <w:spacing w:val="-2"/>
          <w:w w:val="120"/>
          <w:sz w:val="24"/>
          <w:szCs w:val="24"/>
          <w:u w:val="single"/>
        </w:rPr>
        <w:t>Components</w:t>
      </w:r>
    </w:p>
    <w:p w14:paraId="287DD048" w14:textId="77777777" w:rsidR="00444ADB" w:rsidRPr="00A14AE7" w:rsidRDefault="00C4394C" w:rsidP="00562473">
      <w:pPr>
        <w:spacing w:line="360" w:lineRule="auto"/>
        <w:rPr>
          <w:rFonts w:asciiTheme="minorHAnsi" w:hAnsiTheme="minorHAnsi" w:cstheme="minorHAnsi"/>
          <w:w w:val="115"/>
          <w:sz w:val="24"/>
          <w:szCs w:val="24"/>
        </w:rPr>
      </w:pPr>
      <w:r w:rsidRPr="00A14AE7">
        <w:rPr>
          <w:rFonts w:asciiTheme="minorHAnsi" w:hAnsiTheme="minorHAnsi" w:cstheme="minorHAnsi"/>
          <w:w w:val="115"/>
          <w:sz w:val="24"/>
          <w:szCs w:val="24"/>
        </w:rPr>
        <w:t>This page asks questions about the instructional design and the performance outcomes for</w:t>
      </w:r>
      <w:r w:rsidRPr="00A14AE7">
        <w:rPr>
          <w:rFonts w:asciiTheme="minorHAnsi" w:hAnsiTheme="minorHAnsi" w:cstheme="minorHAnsi"/>
          <w:spacing w:val="40"/>
          <w:w w:val="115"/>
          <w:sz w:val="24"/>
          <w:szCs w:val="24"/>
        </w:rPr>
        <w:t xml:space="preserve"> </w:t>
      </w:r>
      <w:r w:rsidRPr="00A14AE7">
        <w:rPr>
          <w:rFonts w:asciiTheme="minorHAnsi" w:hAnsiTheme="minorHAnsi" w:cstheme="minorHAnsi"/>
          <w:w w:val="115"/>
          <w:sz w:val="24"/>
          <w:szCs w:val="24"/>
        </w:rPr>
        <w:t>the IET program of study.</w:t>
      </w:r>
    </w:p>
    <w:p w14:paraId="7DAC1113" w14:textId="77777777" w:rsidR="00444ADB" w:rsidRPr="00A14AE7" w:rsidRDefault="00C4394C" w:rsidP="00562473">
      <w:pPr>
        <w:spacing w:line="360" w:lineRule="auto"/>
        <w:rPr>
          <w:rFonts w:asciiTheme="minorHAnsi" w:hAnsiTheme="minorHAnsi" w:cstheme="minorHAnsi"/>
          <w:spacing w:val="-2"/>
          <w:w w:val="120"/>
          <w:sz w:val="24"/>
          <w:szCs w:val="24"/>
        </w:rPr>
      </w:pPr>
      <w:r w:rsidRPr="00A14AE7">
        <w:rPr>
          <w:rFonts w:asciiTheme="minorHAnsi" w:hAnsiTheme="minorHAnsi" w:cstheme="minorHAnsi"/>
          <w:w w:val="120"/>
          <w:sz w:val="24"/>
          <w:szCs w:val="24"/>
        </w:rPr>
        <w:t>See</w:t>
      </w:r>
      <w:r w:rsidRPr="00A14AE7">
        <w:rPr>
          <w:rFonts w:asciiTheme="minorHAnsi" w:hAnsiTheme="minorHAnsi" w:cstheme="minorHAnsi"/>
          <w:spacing w:val="-2"/>
          <w:w w:val="120"/>
          <w:sz w:val="24"/>
          <w:szCs w:val="24"/>
        </w:rPr>
        <w:t xml:space="preserve"> </w:t>
      </w:r>
      <w:r w:rsidRPr="00A14AE7">
        <w:rPr>
          <w:rFonts w:asciiTheme="minorHAnsi" w:hAnsiTheme="minorHAnsi" w:cstheme="minorHAnsi"/>
          <w:w w:val="120"/>
          <w:sz w:val="24"/>
          <w:szCs w:val="24"/>
        </w:rPr>
        <w:t>AEL</w:t>
      </w:r>
      <w:r w:rsidRPr="00A14AE7">
        <w:rPr>
          <w:rFonts w:asciiTheme="minorHAnsi" w:hAnsiTheme="minorHAnsi" w:cstheme="minorHAnsi"/>
          <w:spacing w:val="-1"/>
          <w:w w:val="120"/>
          <w:sz w:val="24"/>
          <w:szCs w:val="24"/>
        </w:rPr>
        <w:t xml:space="preserve"> </w:t>
      </w:r>
      <w:r w:rsidRPr="00A14AE7">
        <w:rPr>
          <w:rFonts w:asciiTheme="minorHAnsi" w:hAnsiTheme="minorHAnsi" w:cstheme="minorHAnsi"/>
          <w:spacing w:val="-2"/>
          <w:w w:val="120"/>
          <w:sz w:val="24"/>
          <w:szCs w:val="24"/>
        </w:rPr>
        <w:t>letters:</w:t>
      </w:r>
    </w:p>
    <w:p w14:paraId="4D180B93" w14:textId="77777777" w:rsidR="00444ADB" w:rsidRPr="00A14AE7" w:rsidRDefault="00A14AE7" w:rsidP="00562473">
      <w:pPr>
        <w:spacing w:line="360" w:lineRule="auto"/>
        <w:rPr>
          <w:rFonts w:asciiTheme="minorHAnsi" w:hAnsiTheme="minorHAnsi" w:cstheme="minorHAnsi"/>
          <w:color w:val="0000FF"/>
          <w:spacing w:val="-2"/>
          <w:w w:val="115"/>
          <w:sz w:val="24"/>
          <w:szCs w:val="24"/>
        </w:rPr>
      </w:pPr>
      <w:hyperlink r:id="rId18" w:history="1">
        <w:r w:rsidR="00C4394C" w:rsidRPr="00A14AE7">
          <w:rPr>
            <w:rFonts w:asciiTheme="minorHAnsi" w:hAnsiTheme="minorHAnsi" w:cstheme="minorHAnsi"/>
            <w:color w:val="0000FF"/>
            <w:w w:val="115"/>
            <w:sz w:val="24"/>
            <w:szCs w:val="24"/>
            <w:u w:val="single"/>
          </w:rPr>
          <w:t>AEL 02-16ch1: Implementing the Integrated Education and Training Approach to Service</w:t>
        </w:r>
        <w:r w:rsidR="00C4394C" w:rsidRPr="00A14AE7">
          <w:rPr>
            <w:rFonts w:asciiTheme="minorHAnsi" w:hAnsiTheme="minorHAnsi" w:cstheme="minorHAnsi"/>
            <w:color w:val="0000FF"/>
            <w:w w:val="115"/>
            <w:sz w:val="24"/>
            <w:szCs w:val="24"/>
          </w:rPr>
          <w:t xml:space="preserve"> </w:t>
        </w:r>
        <w:r w:rsidR="00C4394C" w:rsidRPr="00A14AE7">
          <w:rPr>
            <w:rFonts w:asciiTheme="minorHAnsi" w:hAnsiTheme="minorHAnsi" w:cstheme="minorHAnsi"/>
            <w:color w:val="0000FF"/>
            <w:spacing w:val="-2"/>
            <w:w w:val="115"/>
            <w:sz w:val="24"/>
            <w:szCs w:val="24"/>
            <w:u w:val="single"/>
          </w:rPr>
          <w:t>Delivery</w:t>
        </w:r>
      </w:hyperlink>
    </w:p>
    <w:p w14:paraId="2E80E20B" w14:textId="77777777" w:rsidR="00444ADB" w:rsidRPr="00A14AE7" w:rsidRDefault="00A14AE7" w:rsidP="00562473">
      <w:pPr>
        <w:spacing w:line="360" w:lineRule="auto"/>
        <w:rPr>
          <w:rFonts w:asciiTheme="minorHAnsi" w:hAnsiTheme="minorHAnsi" w:cstheme="minorHAnsi"/>
          <w:color w:val="0000FF"/>
          <w:w w:val="115"/>
          <w:sz w:val="24"/>
          <w:szCs w:val="24"/>
        </w:rPr>
      </w:pPr>
      <w:hyperlink r:id="rId19" w:history="1">
        <w:r w:rsidR="00C4394C" w:rsidRPr="00A14AE7">
          <w:rPr>
            <w:rFonts w:asciiTheme="minorHAnsi" w:hAnsiTheme="minorHAnsi" w:cstheme="minorHAnsi"/>
            <w:color w:val="0000FF"/>
            <w:w w:val="115"/>
            <w:sz w:val="24"/>
            <w:szCs w:val="24"/>
            <w:u w:val="single"/>
          </w:rPr>
          <w:t>AEL 03-17 Implementing and Reporting Workforce Training under the IET Service Approach</w:t>
        </w:r>
      </w:hyperlink>
      <w:r w:rsidR="00C4394C" w:rsidRPr="00A14AE7">
        <w:rPr>
          <w:rFonts w:asciiTheme="minorHAnsi" w:hAnsiTheme="minorHAnsi" w:cstheme="minorHAnsi"/>
          <w:color w:val="0000FF"/>
          <w:w w:val="115"/>
          <w:sz w:val="24"/>
          <w:szCs w:val="24"/>
        </w:rPr>
        <w:t xml:space="preserve"> </w:t>
      </w:r>
      <w:hyperlink r:id="rId20" w:history="1">
        <w:r w:rsidR="00C4394C" w:rsidRPr="00A14AE7">
          <w:rPr>
            <w:rFonts w:asciiTheme="minorHAnsi" w:hAnsiTheme="minorHAnsi" w:cstheme="minorHAnsi"/>
            <w:color w:val="0000FF"/>
            <w:w w:val="115"/>
            <w:sz w:val="24"/>
            <w:szCs w:val="24"/>
            <w:u w:val="single"/>
          </w:rPr>
          <w:t>AEL 04-17: Implementing &amp; Reporting Workforce Preparation Activities</w:t>
        </w:r>
      </w:hyperlink>
    </w:p>
    <w:p w14:paraId="216C7918" w14:textId="77777777" w:rsidR="00444ADB" w:rsidRPr="00A14AE7" w:rsidRDefault="00A14AE7" w:rsidP="00562473">
      <w:pPr>
        <w:spacing w:line="360" w:lineRule="auto"/>
        <w:rPr>
          <w:rFonts w:asciiTheme="minorHAnsi" w:hAnsiTheme="minorHAnsi" w:cstheme="minorHAnsi"/>
          <w:color w:val="0000FF"/>
          <w:w w:val="115"/>
          <w:sz w:val="24"/>
          <w:szCs w:val="24"/>
        </w:rPr>
      </w:pPr>
      <w:hyperlink r:id="rId21" w:history="1">
        <w:r w:rsidR="00C4394C" w:rsidRPr="00A14AE7">
          <w:rPr>
            <w:rFonts w:asciiTheme="minorHAnsi" w:hAnsiTheme="minorHAnsi" w:cstheme="minorHAnsi"/>
            <w:color w:val="0000FF"/>
            <w:w w:val="115"/>
            <w:sz w:val="24"/>
            <w:szCs w:val="24"/>
            <w:u w:val="single"/>
          </w:rPr>
          <w:t>AEL 07-17ch1: Required Syllabus Design for AEL Instruction</w:t>
        </w:r>
      </w:hyperlink>
      <w:r w:rsidR="00C4394C" w:rsidRPr="00A14AE7">
        <w:rPr>
          <w:rFonts w:asciiTheme="minorHAnsi" w:hAnsiTheme="minorHAnsi" w:cstheme="minorHAnsi"/>
          <w:color w:val="0000FF"/>
          <w:w w:val="115"/>
          <w:sz w:val="24"/>
          <w:szCs w:val="24"/>
        </w:rPr>
        <w:t xml:space="preserve"> </w:t>
      </w:r>
      <w:hyperlink r:id="rId22" w:history="1">
        <w:r w:rsidR="00C4394C" w:rsidRPr="00A14AE7">
          <w:rPr>
            <w:rFonts w:asciiTheme="minorHAnsi" w:hAnsiTheme="minorHAnsi" w:cstheme="minorHAnsi"/>
            <w:color w:val="0000FF"/>
            <w:w w:val="115"/>
            <w:sz w:val="24"/>
            <w:szCs w:val="24"/>
            <w:u w:val="single"/>
          </w:rPr>
          <w:t>AEL Performance Guide</w:t>
        </w:r>
      </w:hyperlink>
    </w:p>
    <w:p w14:paraId="596E50EE" w14:textId="77777777" w:rsidR="00444ADB" w:rsidRPr="00A14AE7" w:rsidRDefault="00A14AE7" w:rsidP="00562473">
      <w:pPr>
        <w:spacing w:line="360" w:lineRule="auto"/>
        <w:rPr>
          <w:rFonts w:asciiTheme="minorHAnsi" w:hAnsiTheme="minorHAnsi" w:cstheme="minorHAnsi"/>
          <w:color w:val="0000FF"/>
          <w:w w:val="115"/>
          <w:sz w:val="24"/>
          <w:szCs w:val="24"/>
        </w:rPr>
      </w:pPr>
      <w:hyperlink r:id="rId23" w:history="1">
        <w:r w:rsidR="00C4394C" w:rsidRPr="00A14AE7">
          <w:rPr>
            <w:rFonts w:asciiTheme="minorHAnsi" w:hAnsiTheme="minorHAnsi" w:cstheme="minorHAnsi"/>
            <w:color w:val="0000FF"/>
            <w:w w:val="115"/>
            <w:sz w:val="24"/>
            <w:szCs w:val="24"/>
            <w:u w:val="single"/>
          </w:rPr>
          <w:t xml:space="preserve">Texas AEL </w:t>
        </w:r>
        <w:r w:rsidR="00C4394C" w:rsidRPr="00A14AE7">
          <w:rPr>
            <w:rFonts w:asciiTheme="minorHAnsi" w:hAnsiTheme="minorHAnsi" w:cstheme="minorHAnsi"/>
            <w:color w:val="0000FF"/>
            <w:spacing w:val="-2"/>
            <w:w w:val="115"/>
            <w:sz w:val="24"/>
            <w:szCs w:val="24"/>
            <w:u w:val="single"/>
          </w:rPr>
          <w:t>Guide</w:t>
        </w:r>
      </w:hyperlink>
    </w:p>
    <w:p w14:paraId="46AA17F1" w14:textId="77777777" w:rsidR="006B68E9" w:rsidRPr="00A14AE7" w:rsidRDefault="006B68E9" w:rsidP="00562473">
      <w:pPr>
        <w:spacing w:line="276" w:lineRule="auto"/>
        <w:rPr>
          <w:rFonts w:asciiTheme="minorHAnsi" w:hAnsiTheme="minorHAnsi" w:cstheme="minorHAnsi"/>
          <w:w w:val="110"/>
          <w:sz w:val="24"/>
          <w:szCs w:val="24"/>
        </w:rPr>
      </w:pPr>
    </w:p>
    <w:p w14:paraId="0798842D" w14:textId="12BF0EDE" w:rsidR="00444ADB" w:rsidRPr="00A14AE7" w:rsidRDefault="00C4394C" w:rsidP="00562473">
      <w:pPr>
        <w:spacing w:line="276" w:lineRule="auto"/>
        <w:rPr>
          <w:rFonts w:asciiTheme="minorHAnsi" w:hAnsiTheme="minorHAnsi" w:cstheme="minorHAnsi"/>
          <w:spacing w:val="-4"/>
          <w:w w:val="110"/>
          <w:sz w:val="24"/>
          <w:szCs w:val="24"/>
        </w:rPr>
      </w:pPr>
      <w:r w:rsidRPr="00A14AE7">
        <w:rPr>
          <w:rFonts w:asciiTheme="minorHAnsi" w:hAnsiTheme="minorHAnsi" w:cstheme="minorHAnsi"/>
          <w:w w:val="110"/>
          <w:sz w:val="24"/>
          <w:szCs w:val="24"/>
        </w:rPr>
        <w:t>25.</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Indicate</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(check)</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Core</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Components</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provided</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in</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4"/>
          <w:w w:val="110"/>
          <w:sz w:val="24"/>
          <w:szCs w:val="24"/>
        </w:rPr>
        <w:t xml:space="preserve"> IET:</w:t>
      </w:r>
    </w:p>
    <w:p w14:paraId="1F38A69B" w14:textId="77777777" w:rsidR="005A7AB6" w:rsidRPr="00A14AE7" w:rsidRDefault="00C4394C" w:rsidP="006B68E9">
      <w:pPr>
        <w:pStyle w:val="ListParagraph"/>
        <w:numPr>
          <w:ilvl w:val="0"/>
          <w:numId w:val="12"/>
        </w:numPr>
        <w:spacing w:line="276" w:lineRule="auto"/>
        <w:rPr>
          <w:rFonts w:asciiTheme="minorHAnsi" w:hAnsiTheme="minorHAnsi" w:cstheme="minorHAnsi"/>
          <w:w w:val="115"/>
        </w:rPr>
      </w:pPr>
      <w:r w:rsidRPr="00A14AE7">
        <w:rPr>
          <w:rFonts w:asciiTheme="minorHAnsi" w:hAnsiTheme="minorHAnsi" w:cstheme="minorHAnsi"/>
          <w:w w:val="115"/>
        </w:rPr>
        <w:t>AEL</w:t>
      </w:r>
      <w:r w:rsidRPr="00A14AE7">
        <w:rPr>
          <w:rFonts w:asciiTheme="minorHAnsi" w:hAnsiTheme="minorHAnsi" w:cstheme="minorHAnsi"/>
          <w:spacing w:val="-4"/>
          <w:w w:val="115"/>
        </w:rPr>
        <w:t xml:space="preserve"> </w:t>
      </w:r>
      <w:r w:rsidRPr="00A14AE7">
        <w:rPr>
          <w:rFonts w:asciiTheme="minorHAnsi" w:hAnsiTheme="minorHAnsi" w:cstheme="minorHAnsi"/>
          <w:w w:val="115"/>
        </w:rPr>
        <w:t>Activities</w:t>
      </w:r>
      <w:r w:rsidRPr="00A14AE7">
        <w:rPr>
          <w:rFonts w:asciiTheme="minorHAnsi" w:hAnsiTheme="minorHAnsi" w:cstheme="minorHAnsi"/>
          <w:spacing w:val="-4"/>
          <w:w w:val="115"/>
        </w:rPr>
        <w:t xml:space="preserve"> </w:t>
      </w:r>
      <w:r w:rsidRPr="00A14AE7">
        <w:rPr>
          <w:rFonts w:asciiTheme="minorHAnsi" w:hAnsiTheme="minorHAnsi" w:cstheme="minorHAnsi"/>
          <w:w w:val="115"/>
        </w:rPr>
        <w:t>contextualized</w:t>
      </w:r>
      <w:r w:rsidRPr="00A14AE7">
        <w:rPr>
          <w:rFonts w:asciiTheme="minorHAnsi" w:hAnsiTheme="minorHAnsi" w:cstheme="minorHAnsi"/>
          <w:spacing w:val="-4"/>
          <w:w w:val="115"/>
        </w:rPr>
        <w:t xml:space="preserve"> </w:t>
      </w:r>
      <w:r w:rsidRPr="00A14AE7">
        <w:rPr>
          <w:rFonts w:asciiTheme="minorHAnsi" w:hAnsiTheme="minorHAnsi" w:cstheme="minorHAnsi"/>
          <w:w w:val="115"/>
        </w:rPr>
        <w:t>for</w:t>
      </w:r>
      <w:r w:rsidRPr="00A14AE7">
        <w:rPr>
          <w:rFonts w:asciiTheme="minorHAnsi" w:hAnsiTheme="minorHAnsi" w:cstheme="minorHAnsi"/>
          <w:spacing w:val="-4"/>
          <w:w w:val="115"/>
        </w:rPr>
        <w:t xml:space="preserve"> </w:t>
      </w:r>
      <w:r w:rsidRPr="00A14AE7">
        <w:rPr>
          <w:rFonts w:asciiTheme="minorHAnsi" w:hAnsiTheme="minorHAnsi" w:cstheme="minorHAnsi"/>
          <w:w w:val="115"/>
        </w:rPr>
        <w:t>Workforce</w:t>
      </w:r>
      <w:r w:rsidRPr="00A14AE7">
        <w:rPr>
          <w:rFonts w:asciiTheme="minorHAnsi" w:hAnsiTheme="minorHAnsi" w:cstheme="minorHAnsi"/>
          <w:spacing w:val="-4"/>
          <w:w w:val="115"/>
        </w:rPr>
        <w:t xml:space="preserve"> </w:t>
      </w:r>
      <w:r w:rsidRPr="00A14AE7">
        <w:rPr>
          <w:rFonts w:asciiTheme="minorHAnsi" w:hAnsiTheme="minorHAnsi" w:cstheme="minorHAnsi"/>
          <w:w w:val="115"/>
        </w:rPr>
        <w:t xml:space="preserve">Training </w:t>
      </w:r>
    </w:p>
    <w:p w14:paraId="01135C3D" w14:textId="2564986F" w:rsidR="00444ADB" w:rsidRPr="00A14AE7" w:rsidRDefault="00C4394C" w:rsidP="006B68E9">
      <w:pPr>
        <w:pStyle w:val="ListParagraph"/>
        <w:numPr>
          <w:ilvl w:val="0"/>
          <w:numId w:val="12"/>
        </w:numPr>
        <w:spacing w:line="276" w:lineRule="auto"/>
        <w:rPr>
          <w:rFonts w:asciiTheme="minorHAnsi" w:hAnsiTheme="minorHAnsi" w:cstheme="minorHAnsi"/>
          <w:w w:val="115"/>
        </w:rPr>
      </w:pPr>
      <w:r w:rsidRPr="00A14AE7">
        <w:rPr>
          <w:rFonts w:asciiTheme="minorHAnsi" w:hAnsiTheme="minorHAnsi" w:cstheme="minorHAnsi"/>
          <w:w w:val="115"/>
        </w:rPr>
        <w:t>Workforce Preparation Activities</w:t>
      </w:r>
    </w:p>
    <w:p w14:paraId="5EC631E0" w14:textId="09B8DCA9" w:rsidR="00444ADB" w:rsidRPr="00A14AE7" w:rsidRDefault="00C4394C" w:rsidP="006B68E9">
      <w:pPr>
        <w:pStyle w:val="ListParagraph"/>
        <w:numPr>
          <w:ilvl w:val="0"/>
          <w:numId w:val="12"/>
        </w:numPr>
        <w:spacing w:line="276" w:lineRule="auto"/>
        <w:rPr>
          <w:rFonts w:asciiTheme="minorHAnsi" w:hAnsiTheme="minorHAnsi" w:cstheme="minorHAnsi"/>
          <w:w w:val="115"/>
        </w:rPr>
      </w:pPr>
      <w:r w:rsidRPr="00A14AE7">
        <w:rPr>
          <w:rFonts w:asciiTheme="minorHAnsi" w:hAnsiTheme="minorHAnsi" w:cstheme="minorHAnsi"/>
          <w:w w:val="115"/>
        </w:rPr>
        <w:t>Workforce Training for a speciﬁc in-demand or targeted occupation or occupational cluster, as determined by the Board</w:t>
      </w:r>
      <w:r w:rsidR="007D282D" w:rsidRPr="00A14AE7">
        <w:rPr>
          <w:rFonts w:asciiTheme="minorHAnsi" w:hAnsiTheme="minorHAnsi" w:cstheme="minorHAnsi"/>
          <w:w w:val="115"/>
        </w:rPr>
        <w:t>.</w:t>
      </w:r>
    </w:p>
    <w:p w14:paraId="4FBAC901" w14:textId="3F65D50A" w:rsidR="00690A8B" w:rsidRPr="00A14AE7" w:rsidRDefault="00C4394C" w:rsidP="00562473">
      <w:pPr>
        <w:spacing w:line="276" w:lineRule="auto"/>
        <w:rPr>
          <w:rFonts w:asciiTheme="minorHAnsi" w:hAnsiTheme="minorHAnsi" w:cstheme="minorHAnsi"/>
          <w:spacing w:val="-4"/>
          <w:w w:val="115"/>
          <w:sz w:val="24"/>
          <w:szCs w:val="24"/>
        </w:rPr>
      </w:pPr>
      <w:r w:rsidRPr="00A14AE7">
        <w:rPr>
          <w:rFonts w:asciiTheme="minorHAnsi" w:hAnsiTheme="minorHAnsi" w:cstheme="minorHAnsi"/>
          <w:w w:val="115"/>
          <w:sz w:val="24"/>
          <w:szCs w:val="24"/>
        </w:rPr>
        <w:t>Unsure</w:t>
      </w:r>
      <w:r w:rsidRPr="00A14AE7">
        <w:rPr>
          <w:rFonts w:asciiTheme="minorHAnsi" w:hAnsiTheme="minorHAnsi" w:cstheme="minorHAnsi"/>
          <w:spacing w:val="4"/>
          <w:w w:val="115"/>
          <w:sz w:val="24"/>
          <w:szCs w:val="24"/>
        </w:rPr>
        <w:t xml:space="preserve"> </w:t>
      </w:r>
      <w:r w:rsidRPr="00A14AE7">
        <w:rPr>
          <w:rFonts w:asciiTheme="minorHAnsi" w:hAnsiTheme="minorHAnsi" w:cstheme="minorHAnsi"/>
          <w:w w:val="115"/>
          <w:sz w:val="24"/>
          <w:szCs w:val="24"/>
        </w:rPr>
        <w:t>at</w:t>
      </w:r>
      <w:r w:rsidRPr="00A14AE7">
        <w:rPr>
          <w:rFonts w:asciiTheme="minorHAnsi" w:hAnsiTheme="minorHAnsi" w:cstheme="minorHAnsi"/>
          <w:spacing w:val="5"/>
          <w:w w:val="115"/>
          <w:sz w:val="24"/>
          <w:szCs w:val="24"/>
        </w:rPr>
        <w:t xml:space="preserve"> </w:t>
      </w:r>
      <w:r w:rsidRPr="00A14AE7">
        <w:rPr>
          <w:rFonts w:asciiTheme="minorHAnsi" w:hAnsiTheme="minorHAnsi" w:cstheme="minorHAnsi"/>
          <w:w w:val="115"/>
          <w:sz w:val="24"/>
          <w:szCs w:val="24"/>
        </w:rPr>
        <w:t>this</w:t>
      </w:r>
      <w:r w:rsidRPr="00A14AE7">
        <w:rPr>
          <w:rFonts w:asciiTheme="minorHAnsi" w:hAnsiTheme="minorHAnsi" w:cstheme="minorHAnsi"/>
          <w:spacing w:val="5"/>
          <w:w w:val="115"/>
          <w:sz w:val="24"/>
          <w:szCs w:val="24"/>
        </w:rPr>
        <w:t xml:space="preserve"> </w:t>
      </w:r>
      <w:r w:rsidRPr="00A14AE7">
        <w:rPr>
          <w:rFonts w:asciiTheme="minorHAnsi" w:hAnsiTheme="minorHAnsi" w:cstheme="minorHAnsi"/>
          <w:spacing w:val="-4"/>
          <w:w w:val="115"/>
          <w:sz w:val="24"/>
          <w:szCs w:val="24"/>
        </w:rPr>
        <w:t>time.</w:t>
      </w:r>
      <w:r w:rsidR="006B68E9" w:rsidRPr="00A14AE7">
        <w:rPr>
          <w:rFonts w:asciiTheme="minorHAnsi" w:hAnsiTheme="minorHAnsi" w:cstheme="minorHAnsi"/>
          <w:spacing w:val="-4"/>
          <w:w w:val="115"/>
          <w:sz w:val="24"/>
          <w:szCs w:val="24"/>
        </w:rPr>
        <w:t>- please contact me.</w:t>
      </w:r>
    </w:p>
    <w:p w14:paraId="4777C0EF" w14:textId="77777777" w:rsidR="00496F0A" w:rsidRPr="00A14AE7" w:rsidRDefault="00496F0A" w:rsidP="00562473">
      <w:pPr>
        <w:spacing w:line="276" w:lineRule="auto"/>
        <w:rPr>
          <w:rFonts w:asciiTheme="minorHAnsi" w:hAnsiTheme="minorHAnsi" w:cstheme="minorHAnsi"/>
          <w:spacing w:val="-4"/>
          <w:w w:val="115"/>
          <w:sz w:val="24"/>
          <w:szCs w:val="24"/>
        </w:rPr>
      </w:pPr>
    </w:p>
    <w:p w14:paraId="60F9F076" w14:textId="7A952874" w:rsidR="00690A8B" w:rsidRPr="00A14AE7" w:rsidRDefault="00934B45" w:rsidP="00562473">
      <w:pPr>
        <w:spacing w:line="276" w:lineRule="auto"/>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t>2</w:t>
      </w:r>
      <w:r w:rsidR="00C4394C" w:rsidRPr="00A14AE7">
        <w:rPr>
          <w:rFonts w:asciiTheme="minorHAnsi" w:hAnsiTheme="minorHAnsi" w:cstheme="minorHAnsi"/>
          <w:b/>
          <w:bCs/>
          <w:w w:val="110"/>
          <w:sz w:val="24"/>
          <w:szCs w:val="24"/>
        </w:rPr>
        <w:t>6.</w:t>
      </w:r>
      <w:r w:rsidR="00C4394C" w:rsidRPr="00A14AE7">
        <w:rPr>
          <w:rFonts w:asciiTheme="minorHAnsi" w:hAnsiTheme="minorHAnsi" w:cstheme="minorHAnsi"/>
          <w:b/>
          <w:bCs/>
          <w:spacing w:val="-7"/>
          <w:w w:val="110"/>
          <w:sz w:val="24"/>
          <w:szCs w:val="24"/>
        </w:rPr>
        <w:t xml:space="preserve"> </w:t>
      </w:r>
      <w:r w:rsidR="00C4394C" w:rsidRPr="00A14AE7">
        <w:rPr>
          <w:rFonts w:asciiTheme="minorHAnsi" w:hAnsiTheme="minorHAnsi" w:cstheme="minorHAnsi"/>
          <w:b/>
          <w:bCs/>
          <w:w w:val="110"/>
          <w:sz w:val="24"/>
          <w:szCs w:val="24"/>
        </w:rPr>
        <w:t>Select</w:t>
      </w:r>
      <w:r w:rsidR="00C4394C" w:rsidRPr="00A14AE7">
        <w:rPr>
          <w:rFonts w:asciiTheme="minorHAnsi" w:hAnsiTheme="minorHAnsi" w:cstheme="minorHAnsi"/>
          <w:b/>
          <w:bCs/>
          <w:spacing w:val="-7"/>
          <w:w w:val="110"/>
          <w:sz w:val="24"/>
          <w:szCs w:val="24"/>
        </w:rPr>
        <w:t xml:space="preserve"> </w:t>
      </w:r>
      <w:r w:rsidR="00C4394C" w:rsidRPr="00A14AE7">
        <w:rPr>
          <w:rFonts w:asciiTheme="minorHAnsi" w:hAnsiTheme="minorHAnsi" w:cstheme="minorHAnsi"/>
          <w:b/>
          <w:bCs/>
          <w:w w:val="110"/>
          <w:sz w:val="24"/>
          <w:szCs w:val="24"/>
        </w:rPr>
        <w:t>how</w:t>
      </w:r>
      <w:r w:rsidR="00C4394C" w:rsidRPr="00A14AE7">
        <w:rPr>
          <w:rFonts w:asciiTheme="minorHAnsi" w:hAnsiTheme="minorHAnsi" w:cstheme="minorHAnsi"/>
          <w:b/>
          <w:bCs/>
          <w:spacing w:val="-6"/>
          <w:w w:val="110"/>
          <w:sz w:val="24"/>
          <w:szCs w:val="24"/>
        </w:rPr>
        <w:t xml:space="preserve"> </w:t>
      </w:r>
      <w:r w:rsidR="00C4394C" w:rsidRPr="00A14AE7">
        <w:rPr>
          <w:rFonts w:asciiTheme="minorHAnsi" w:hAnsiTheme="minorHAnsi" w:cstheme="minorHAnsi"/>
          <w:b/>
          <w:bCs/>
          <w:w w:val="110"/>
          <w:sz w:val="24"/>
          <w:szCs w:val="24"/>
        </w:rPr>
        <w:t>the</w:t>
      </w:r>
      <w:r w:rsidR="00C4394C" w:rsidRPr="00A14AE7">
        <w:rPr>
          <w:rFonts w:asciiTheme="minorHAnsi" w:hAnsiTheme="minorHAnsi" w:cstheme="minorHAnsi"/>
          <w:b/>
          <w:bCs/>
          <w:spacing w:val="-7"/>
          <w:w w:val="110"/>
          <w:sz w:val="24"/>
          <w:szCs w:val="24"/>
        </w:rPr>
        <w:t xml:space="preserve"> </w:t>
      </w:r>
      <w:r w:rsidR="00C4394C" w:rsidRPr="00A14AE7">
        <w:rPr>
          <w:rFonts w:asciiTheme="minorHAnsi" w:hAnsiTheme="minorHAnsi" w:cstheme="minorHAnsi"/>
          <w:b/>
          <w:bCs/>
          <w:w w:val="110"/>
          <w:sz w:val="24"/>
          <w:szCs w:val="24"/>
        </w:rPr>
        <w:t>IET</w:t>
      </w:r>
      <w:r w:rsidR="00C4394C" w:rsidRPr="00A14AE7">
        <w:rPr>
          <w:rFonts w:asciiTheme="minorHAnsi" w:hAnsiTheme="minorHAnsi" w:cstheme="minorHAnsi"/>
          <w:b/>
          <w:bCs/>
          <w:spacing w:val="-6"/>
          <w:w w:val="110"/>
          <w:sz w:val="24"/>
          <w:szCs w:val="24"/>
        </w:rPr>
        <w:t xml:space="preserve"> </w:t>
      </w:r>
      <w:r w:rsidR="00C4394C" w:rsidRPr="00A14AE7">
        <w:rPr>
          <w:rFonts w:asciiTheme="minorHAnsi" w:hAnsiTheme="minorHAnsi" w:cstheme="minorHAnsi"/>
          <w:b/>
          <w:bCs/>
          <w:w w:val="110"/>
          <w:sz w:val="24"/>
          <w:szCs w:val="24"/>
        </w:rPr>
        <w:t>Components</w:t>
      </w:r>
      <w:r w:rsidR="00C4394C" w:rsidRPr="00A14AE7">
        <w:rPr>
          <w:rFonts w:asciiTheme="minorHAnsi" w:hAnsiTheme="minorHAnsi" w:cstheme="minorHAnsi"/>
          <w:b/>
          <w:bCs/>
          <w:spacing w:val="-7"/>
          <w:w w:val="110"/>
          <w:sz w:val="24"/>
          <w:szCs w:val="24"/>
        </w:rPr>
        <w:t xml:space="preserve"> </w:t>
      </w:r>
      <w:r w:rsidR="00C4394C" w:rsidRPr="00A14AE7">
        <w:rPr>
          <w:rFonts w:asciiTheme="minorHAnsi" w:hAnsiTheme="minorHAnsi" w:cstheme="minorHAnsi"/>
          <w:b/>
          <w:bCs/>
          <w:w w:val="110"/>
          <w:sz w:val="24"/>
          <w:szCs w:val="24"/>
        </w:rPr>
        <w:t>will</w:t>
      </w:r>
      <w:r w:rsidR="00C4394C" w:rsidRPr="00A14AE7">
        <w:rPr>
          <w:rFonts w:asciiTheme="minorHAnsi" w:hAnsiTheme="minorHAnsi" w:cstheme="minorHAnsi"/>
          <w:b/>
          <w:bCs/>
          <w:spacing w:val="-5"/>
          <w:w w:val="110"/>
          <w:sz w:val="24"/>
          <w:szCs w:val="24"/>
        </w:rPr>
        <w:t xml:space="preserve"> </w:t>
      </w:r>
      <w:r w:rsidR="00C4394C" w:rsidRPr="00A14AE7">
        <w:rPr>
          <w:rFonts w:asciiTheme="minorHAnsi" w:hAnsiTheme="minorHAnsi" w:cstheme="minorHAnsi"/>
          <w:b/>
          <w:bCs/>
          <w:w w:val="110"/>
          <w:sz w:val="24"/>
          <w:szCs w:val="24"/>
        </w:rPr>
        <w:t>be</w:t>
      </w:r>
      <w:r w:rsidR="00C4394C" w:rsidRPr="00A14AE7">
        <w:rPr>
          <w:rFonts w:asciiTheme="minorHAnsi" w:hAnsiTheme="minorHAnsi" w:cstheme="minorHAnsi"/>
          <w:b/>
          <w:bCs/>
          <w:spacing w:val="-7"/>
          <w:w w:val="110"/>
          <w:sz w:val="24"/>
          <w:szCs w:val="24"/>
        </w:rPr>
        <w:t xml:space="preserve"> </w:t>
      </w:r>
      <w:r w:rsidR="00C4394C" w:rsidRPr="00A14AE7">
        <w:rPr>
          <w:rFonts w:asciiTheme="minorHAnsi" w:hAnsiTheme="minorHAnsi" w:cstheme="minorHAnsi"/>
          <w:b/>
          <w:bCs/>
          <w:spacing w:val="-2"/>
          <w:w w:val="110"/>
          <w:sz w:val="24"/>
          <w:szCs w:val="24"/>
        </w:rPr>
        <w:t>delivere</w:t>
      </w:r>
      <w:r w:rsidR="00690A8B" w:rsidRPr="00A14AE7">
        <w:rPr>
          <w:rFonts w:asciiTheme="minorHAnsi" w:hAnsiTheme="minorHAnsi" w:cstheme="minorHAnsi"/>
          <w:b/>
          <w:bCs/>
          <w:spacing w:val="-2"/>
          <w:w w:val="110"/>
          <w:sz w:val="24"/>
          <w:szCs w:val="24"/>
        </w:rPr>
        <w:t>d.</w:t>
      </w:r>
    </w:p>
    <w:p w14:paraId="1878E277" w14:textId="633D16A4" w:rsidR="00444ADB" w:rsidRPr="00A14AE7" w:rsidRDefault="00C4394C" w:rsidP="006B68E9">
      <w:pPr>
        <w:pStyle w:val="ListParagraph"/>
        <w:numPr>
          <w:ilvl w:val="0"/>
          <w:numId w:val="13"/>
        </w:numPr>
        <w:spacing w:line="276" w:lineRule="auto"/>
        <w:rPr>
          <w:rFonts w:asciiTheme="minorHAnsi" w:hAnsiTheme="minorHAnsi" w:cstheme="minorHAnsi"/>
          <w:b/>
          <w:bCs/>
          <w:spacing w:val="-2"/>
          <w:w w:val="110"/>
        </w:rPr>
      </w:pPr>
      <w:r w:rsidRPr="00A14AE7">
        <w:rPr>
          <w:rFonts w:asciiTheme="minorHAnsi" w:hAnsiTheme="minorHAnsi" w:cstheme="minorHAnsi"/>
          <w:w w:val="115"/>
        </w:rPr>
        <w:t>IET Components will be delivered concurrently at points within the overall timeline of the Workforce Training schedule.</w:t>
      </w:r>
    </w:p>
    <w:p w14:paraId="130A3638" w14:textId="399A790E" w:rsidR="00444ADB" w:rsidRPr="00A14AE7" w:rsidRDefault="00C4394C" w:rsidP="006B68E9">
      <w:pPr>
        <w:pStyle w:val="ListParagraph"/>
        <w:numPr>
          <w:ilvl w:val="0"/>
          <w:numId w:val="13"/>
        </w:numPr>
        <w:spacing w:line="276" w:lineRule="auto"/>
        <w:rPr>
          <w:rFonts w:asciiTheme="minorHAnsi" w:hAnsiTheme="minorHAnsi" w:cstheme="minorHAnsi"/>
          <w:i/>
          <w:iCs/>
          <w:color w:val="3366FF"/>
          <w:w w:val="115"/>
        </w:rPr>
      </w:pPr>
      <w:r w:rsidRPr="00A14AE7">
        <w:rPr>
          <w:rFonts w:asciiTheme="minorHAnsi" w:hAnsiTheme="minorHAnsi" w:cstheme="minorHAnsi"/>
          <w:w w:val="115"/>
        </w:rPr>
        <w:t xml:space="preserve">The AEL Activities will be delivered prior to and after the Workforce Training component. </w:t>
      </w:r>
      <w:r w:rsidRPr="00A14AE7">
        <w:rPr>
          <w:rFonts w:asciiTheme="minorHAnsi" w:hAnsiTheme="minorHAnsi" w:cstheme="minorHAnsi"/>
          <w:i/>
          <w:iCs/>
          <w:color w:val="3366FF"/>
          <w:w w:val="115"/>
        </w:rPr>
        <w:t>(Due to constraints with the workforce training schedule.)</w:t>
      </w:r>
    </w:p>
    <w:p w14:paraId="5C49F221" w14:textId="7622E201" w:rsidR="00444ADB" w:rsidRPr="00A14AE7" w:rsidRDefault="00C4394C" w:rsidP="006B68E9">
      <w:pPr>
        <w:pStyle w:val="ListParagraph"/>
        <w:numPr>
          <w:ilvl w:val="0"/>
          <w:numId w:val="13"/>
        </w:numPr>
        <w:spacing w:line="276" w:lineRule="auto"/>
        <w:rPr>
          <w:rFonts w:asciiTheme="minorHAnsi" w:hAnsiTheme="minorHAnsi" w:cstheme="minorHAnsi"/>
          <w:w w:val="115"/>
        </w:rPr>
      </w:pPr>
      <w:r w:rsidRPr="00A14AE7">
        <w:rPr>
          <w:rFonts w:asciiTheme="minorHAnsi" w:hAnsiTheme="minorHAnsi" w:cstheme="minorHAnsi"/>
          <w:w w:val="115"/>
        </w:rPr>
        <w:t>I</w:t>
      </w:r>
      <w:r w:rsidRPr="00A14AE7">
        <w:rPr>
          <w:rFonts w:asciiTheme="minorHAnsi" w:hAnsiTheme="minorHAnsi" w:cstheme="minorHAnsi"/>
          <w:spacing w:val="-2"/>
          <w:w w:val="115"/>
        </w:rPr>
        <w:t xml:space="preserve"> </w:t>
      </w:r>
      <w:r w:rsidRPr="00A14AE7">
        <w:rPr>
          <w:rFonts w:asciiTheme="minorHAnsi" w:hAnsiTheme="minorHAnsi" w:cstheme="minorHAnsi"/>
          <w:w w:val="115"/>
        </w:rPr>
        <w:t>don't</w:t>
      </w:r>
      <w:r w:rsidRPr="00A14AE7">
        <w:rPr>
          <w:rFonts w:asciiTheme="minorHAnsi" w:hAnsiTheme="minorHAnsi" w:cstheme="minorHAnsi"/>
          <w:spacing w:val="-2"/>
          <w:w w:val="115"/>
        </w:rPr>
        <w:t xml:space="preserve"> </w:t>
      </w:r>
      <w:r w:rsidRPr="00A14AE7">
        <w:rPr>
          <w:rFonts w:asciiTheme="minorHAnsi" w:hAnsiTheme="minorHAnsi" w:cstheme="minorHAnsi"/>
          <w:w w:val="115"/>
        </w:rPr>
        <w:t>know</w:t>
      </w:r>
      <w:r w:rsidRPr="00A14AE7">
        <w:rPr>
          <w:rFonts w:asciiTheme="minorHAnsi" w:hAnsiTheme="minorHAnsi" w:cstheme="minorHAnsi"/>
          <w:spacing w:val="-2"/>
          <w:w w:val="115"/>
        </w:rPr>
        <w:t xml:space="preserve"> </w:t>
      </w:r>
      <w:r w:rsidRPr="00A14AE7">
        <w:rPr>
          <w:rFonts w:asciiTheme="minorHAnsi" w:hAnsiTheme="minorHAnsi" w:cstheme="minorHAnsi"/>
          <w:w w:val="115"/>
        </w:rPr>
        <w:t>at</w:t>
      </w:r>
      <w:r w:rsidRPr="00A14AE7">
        <w:rPr>
          <w:rFonts w:asciiTheme="minorHAnsi" w:hAnsiTheme="minorHAnsi" w:cstheme="minorHAnsi"/>
          <w:spacing w:val="-2"/>
          <w:w w:val="115"/>
        </w:rPr>
        <w:t xml:space="preserve"> </w:t>
      </w:r>
      <w:r w:rsidRPr="00A14AE7">
        <w:rPr>
          <w:rFonts w:asciiTheme="minorHAnsi" w:hAnsiTheme="minorHAnsi" w:cstheme="minorHAnsi"/>
          <w:w w:val="115"/>
        </w:rPr>
        <w:t>this</w:t>
      </w:r>
      <w:r w:rsidRPr="00A14AE7">
        <w:rPr>
          <w:rFonts w:asciiTheme="minorHAnsi" w:hAnsiTheme="minorHAnsi" w:cstheme="minorHAnsi"/>
          <w:spacing w:val="-2"/>
          <w:w w:val="115"/>
        </w:rPr>
        <w:t xml:space="preserve"> </w:t>
      </w:r>
      <w:r w:rsidRPr="00A14AE7">
        <w:rPr>
          <w:rFonts w:asciiTheme="minorHAnsi" w:hAnsiTheme="minorHAnsi" w:cstheme="minorHAnsi"/>
          <w:w w:val="115"/>
        </w:rPr>
        <w:t xml:space="preserve">time. </w:t>
      </w:r>
      <w:r w:rsidRPr="00A14AE7">
        <w:rPr>
          <w:rFonts w:asciiTheme="minorHAnsi" w:hAnsiTheme="minorHAnsi" w:cstheme="minorHAnsi"/>
          <w:spacing w:val="40"/>
          <w:w w:val="115"/>
        </w:rPr>
        <w:t xml:space="preserve"> </w:t>
      </w:r>
      <w:r w:rsidRPr="00A14AE7">
        <w:rPr>
          <w:rFonts w:asciiTheme="minorHAnsi" w:hAnsiTheme="minorHAnsi" w:cstheme="minorHAnsi"/>
          <w:w w:val="115"/>
        </w:rPr>
        <w:t>Other (please specify)</w:t>
      </w:r>
    </w:p>
    <w:p w14:paraId="1BDAC3C4" w14:textId="77777777" w:rsidR="00444ADB" w:rsidRPr="00A14AE7" w:rsidRDefault="00444ADB" w:rsidP="00562473">
      <w:pPr>
        <w:spacing w:line="276" w:lineRule="auto"/>
        <w:rPr>
          <w:rFonts w:asciiTheme="minorHAnsi" w:hAnsiTheme="minorHAnsi" w:cstheme="minorHAnsi"/>
          <w:sz w:val="24"/>
          <w:szCs w:val="24"/>
        </w:rPr>
      </w:pPr>
    </w:p>
    <w:p w14:paraId="72AEAE74" w14:textId="76C1E4AA" w:rsidR="00444ADB" w:rsidRPr="00A14AE7" w:rsidRDefault="00690A8B" w:rsidP="00562473">
      <w:pPr>
        <w:spacing w:line="276" w:lineRule="auto"/>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t>2</w:t>
      </w:r>
      <w:r w:rsidR="00C4394C" w:rsidRPr="00A14AE7">
        <w:rPr>
          <w:rFonts w:asciiTheme="minorHAnsi" w:hAnsiTheme="minorHAnsi" w:cstheme="minorHAnsi"/>
          <w:b/>
          <w:bCs/>
          <w:w w:val="110"/>
          <w:sz w:val="24"/>
          <w:szCs w:val="24"/>
        </w:rPr>
        <w:t>7.</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How</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does</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the</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IET</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support</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the</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occupational</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needs</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of</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the</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local,</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state</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or</w:t>
      </w:r>
      <w:r w:rsidR="00C4394C" w:rsidRPr="00A14AE7">
        <w:rPr>
          <w:rFonts w:asciiTheme="minorHAnsi" w:hAnsiTheme="minorHAnsi" w:cstheme="minorHAnsi"/>
          <w:b/>
          <w:bCs/>
          <w:spacing w:val="-2"/>
          <w:w w:val="110"/>
          <w:sz w:val="24"/>
          <w:szCs w:val="24"/>
        </w:rPr>
        <w:t xml:space="preserve"> </w:t>
      </w:r>
      <w:r w:rsidR="00C4394C" w:rsidRPr="00A14AE7">
        <w:rPr>
          <w:rFonts w:asciiTheme="minorHAnsi" w:hAnsiTheme="minorHAnsi" w:cstheme="minorHAnsi"/>
          <w:b/>
          <w:bCs/>
          <w:w w:val="110"/>
          <w:sz w:val="24"/>
          <w:szCs w:val="24"/>
        </w:rPr>
        <w:t xml:space="preserve">regional </w:t>
      </w:r>
      <w:r w:rsidR="00C4394C" w:rsidRPr="00A14AE7">
        <w:rPr>
          <w:rFonts w:asciiTheme="minorHAnsi" w:hAnsiTheme="minorHAnsi" w:cstheme="minorHAnsi"/>
          <w:b/>
          <w:bCs/>
          <w:spacing w:val="-2"/>
          <w:w w:val="110"/>
          <w:sz w:val="24"/>
          <w:szCs w:val="24"/>
        </w:rPr>
        <w:t>economy?</w:t>
      </w:r>
    </w:p>
    <w:p w14:paraId="32678769" w14:textId="076E3490" w:rsidR="00444ADB" w:rsidRPr="00A14AE7" w:rsidRDefault="00C4394C" w:rsidP="006B68E9">
      <w:pPr>
        <w:pStyle w:val="ListParagraph"/>
        <w:numPr>
          <w:ilvl w:val="0"/>
          <w:numId w:val="14"/>
        </w:numPr>
        <w:spacing w:line="276" w:lineRule="auto"/>
        <w:rPr>
          <w:rFonts w:asciiTheme="minorHAnsi" w:hAnsiTheme="minorHAnsi" w:cstheme="minorHAnsi"/>
          <w:w w:val="115"/>
        </w:rPr>
      </w:pPr>
      <w:r w:rsidRPr="00A14AE7">
        <w:rPr>
          <w:rFonts w:asciiTheme="minorHAnsi" w:hAnsiTheme="minorHAnsi" w:cstheme="minorHAnsi"/>
          <w:w w:val="115"/>
        </w:rPr>
        <w:t>The IET is a local partnership between the AEL provider, Workforce Board and employer(s). We're collaborating on this eﬀort to meet the demand of the regional economy through providing job training and job placement.</w:t>
      </w:r>
    </w:p>
    <w:p w14:paraId="48C296F1" w14:textId="77777777" w:rsidR="00444ADB" w:rsidRPr="00A14AE7" w:rsidRDefault="00444ADB" w:rsidP="00562473">
      <w:pPr>
        <w:spacing w:line="276" w:lineRule="auto"/>
        <w:rPr>
          <w:rFonts w:asciiTheme="minorHAnsi" w:hAnsiTheme="minorHAnsi" w:cstheme="minorHAnsi"/>
          <w:sz w:val="24"/>
          <w:szCs w:val="24"/>
        </w:rPr>
      </w:pPr>
    </w:p>
    <w:p w14:paraId="6C25868C" w14:textId="29E333E2" w:rsidR="00444ADB" w:rsidRPr="00A14AE7" w:rsidRDefault="00C4394C" w:rsidP="006B68E9">
      <w:pPr>
        <w:pStyle w:val="ListParagraph"/>
        <w:numPr>
          <w:ilvl w:val="0"/>
          <w:numId w:val="14"/>
        </w:numPr>
        <w:spacing w:line="276" w:lineRule="auto"/>
        <w:rPr>
          <w:rFonts w:asciiTheme="minorHAnsi" w:hAnsiTheme="minorHAnsi" w:cstheme="minorHAnsi"/>
          <w:w w:val="115"/>
        </w:rPr>
      </w:pPr>
      <w:r w:rsidRPr="00A14AE7">
        <w:rPr>
          <w:rFonts w:asciiTheme="minorHAnsi" w:hAnsiTheme="minorHAnsi" w:cstheme="minorHAnsi"/>
          <w:w w:val="115"/>
        </w:rPr>
        <w:t>The Workforce Training is an in-demand (or targeted occupation), as deﬁned by the Local Workforce Development Board.</w:t>
      </w:r>
    </w:p>
    <w:p w14:paraId="76A79162" w14:textId="77777777" w:rsidR="00444ADB" w:rsidRPr="00A14AE7" w:rsidRDefault="00444ADB" w:rsidP="00562473">
      <w:pPr>
        <w:spacing w:line="276" w:lineRule="auto"/>
        <w:rPr>
          <w:rFonts w:asciiTheme="minorHAnsi" w:hAnsiTheme="minorHAnsi" w:cstheme="minorHAnsi"/>
          <w:sz w:val="24"/>
          <w:szCs w:val="24"/>
        </w:rPr>
      </w:pPr>
    </w:p>
    <w:p w14:paraId="1581456E" w14:textId="0C4A2817" w:rsidR="00444ADB" w:rsidRPr="00A14AE7" w:rsidRDefault="00C4394C" w:rsidP="006B68E9">
      <w:pPr>
        <w:pStyle w:val="ListParagraph"/>
        <w:numPr>
          <w:ilvl w:val="0"/>
          <w:numId w:val="14"/>
        </w:numPr>
        <w:spacing w:line="276" w:lineRule="auto"/>
        <w:rPr>
          <w:rFonts w:asciiTheme="minorHAnsi" w:hAnsiTheme="minorHAnsi" w:cstheme="minorHAnsi"/>
          <w:w w:val="115"/>
        </w:rPr>
      </w:pPr>
      <w:r w:rsidRPr="00A14AE7">
        <w:rPr>
          <w:rFonts w:asciiTheme="minorHAnsi" w:hAnsiTheme="minorHAnsi" w:cstheme="minorHAnsi"/>
          <w:w w:val="115"/>
        </w:rPr>
        <w:t xml:space="preserve">AEL worked with the Workforce Development Board and determined there </w:t>
      </w:r>
      <w:r w:rsidRPr="00A14AE7">
        <w:rPr>
          <w:rFonts w:asciiTheme="minorHAnsi" w:hAnsiTheme="minorHAnsi" w:cstheme="minorHAnsi"/>
          <w:w w:val="115"/>
        </w:rPr>
        <w:lastRenderedPageBreak/>
        <w:t>was local need that supports training in this industry and occupation.</w:t>
      </w:r>
    </w:p>
    <w:p w14:paraId="1B5144EF" w14:textId="77777777" w:rsidR="00444ADB" w:rsidRPr="00A14AE7" w:rsidRDefault="00444ADB" w:rsidP="00562473">
      <w:pPr>
        <w:spacing w:line="276" w:lineRule="auto"/>
        <w:rPr>
          <w:rFonts w:asciiTheme="minorHAnsi" w:hAnsiTheme="minorHAnsi" w:cstheme="minorHAnsi"/>
          <w:sz w:val="24"/>
          <w:szCs w:val="24"/>
        </w:rPr>
      </w:pPr>
    </w:p>
    <w:p w14:paraId="17CE529A" w14:textId="13F0BCAC" w:rsidR="00444ADB" w:rsidRPr="00A14AE7" w:rsidRDefault="00C4394C" w:rsidP="006B68E9">
      <w:pPr>
        <w:pStyle w:val="ListParagraph"/>
        <w:numPr>
          <w:ilvl w:val="0"/>
          <w:numId w:val="14"/>
        </w:numPr>
        <w:spacing w:line="276" w:lineRule="auto"/>
        <w:rPr>
          <w:rFonts w:asciiTheme="minorHAnsi" w:hAnsiTheme="minorHAnsi" w:cstheme="minorHAnsi"/>
          <w:spacing w:val="-2"/>
          <w:w w:val="115"/>
        </w:rPr>
      </w:pPr>
      <w:r w:rsidRPr="00A14AE7">
        <w:rPr>
          <w:rFonts w:asciiTheme="minorHAnsi" w:hAnsiTheme="minorHAnsi" w:cstheme="minorHAnsi"/>
          <w:w w:val="115"/>
        </w:rPr>
        <w:t>Other</w:t>
      </w:r>
      <w:r w:rsidRPr="00A14AE7">
        <w:rPr>
          <w:rFonts w:asciiTheme="minorHAnsi" w:hAnsiTheme="minorHAnsi" w:cstheme="minorHAnsi"/>
          <w:spacing w:val="5"/>
          <w:w w:val="115"/>
        </w:rPr>
        <w:t xml:space="preserve"> </w:t>
      </w:r>
      <w:r w:rsidRPr="00A14AE7">
        <w:rPr>
          <w:rFonts w:asciiTheme="minorHAnsi" w:hAnsiTheme="minorHAnsi" w:cstheme="minorHAnsi"/>
          <w:spacing w:val="-2"/>
          <w:w w:val="115"/>
        </w:rPr>
        <w:t>(describe)</w:t>
      </w:r>
    </w:p>
    <w:p w14:paraId="72497446" w14:textId="77777777" w:rsidR="00444ADB" w:rsidRPr="00A14AE7" w:rsidRDefault="00444ADB" w:rsidP="00562473">
      <w:pPr>
        <w:spacing w:line="276" w:lineRule="auto"/>
        <w:rPr>
          <w:rFonts w:asciiTheme="minorHAnsi" w:hAnsiTheme="minorHAnsi" w:cstheme="minorHAnsi"/>
          <w:sz w:val="24"/>
          <w:szCs w:val="24"/>
        </w:rPr>
      </w:pPr>
    </w:p>
    <w:p w14:paraId="06FE8B28" w14:textId="77777777" w:rsidR="00444ADB" w:rsidRPr="00A14AE7" w:rsidRDefault="00C4394C" w:rsidP="00562473">
      <w:pPr>
        <w:spacing w:line="276" w:lineRule="auto"/>
        <w:rPr>
          <w:rFonts w:asciiTheme="minorHAnsi" w:hAnsiTheme="minorHAnsi" w:cstheme="minorHAnsi"/>
          <w:b/>
          <w:bCs/>
          <w:color w:val="000000"/>
          <w:w w:val="110"/>
          <w:sz w:val="24"/>
          <w:szCs w:val="24"/>
        </w:rPr>
      </w:pPr>
      <w:r w:rsidRPr="00A14AE7">
        <w:rPr>
          <w:rFonts w:asciiTheme="minorHAnsi" w:hAnsiTheme="minorHAnsi" w:cstheme="minorHAnsi"/>
          <w:b/>
          <w:bCs/>
          <w:w w:val="110"/>
          <w:sz w:val="24"/>
          <w:szCs w:val="24"/>
        </w:rPr>
        <w:t xml:space="preserve">28. During enrollment in the IET, what is the expected MSG option(s) to be attained by the participant? (This should be reﬂected in the student ITEC Plan. See the new </w:t>
      </w:r>
      <w:hyperlink r:id="rId24" w:history="1">
        <w:r w:rsidRPr="00A14AE7">
          <w:rPr>
            <w:rFonts w:asciiTheme="minorHAnsi" w:hAnsiTheme="minorHAnsi" w:cstheme="minorHAnsi"/>
            <w:b/>
            <w:bCs/>
            <w:color w:val="0000FF"/>
            <w:w w:val="110"/>
            <w:sz w:val="24"/>
            <w:szCs w:val="24"/>
            <w:u w:val="single"/>
          </w:rPr>
          <w:t>AEL Performance Guide</w:t>
        </w:r>
      </w:hyperlink>
      <w:r w:rsidRPr="00A14AE7">
        <w:rPr>
          <w:rFonts w:asciiTheme="minorHAnsi" w:hAnsiTheme="minorHAnsi" w:cstheme="minorHAnsi"/>
          <w:b/>
          <w:bCs/>
          <w:color w:val="000000"/>
          <w:w w:val="110"/>
          <w:sz w:val="24"/>
          <w:szCs w:val="24"/>
        </w:rPr>
        <w:t>) And MSG Desk Aid can be found here: [insert link]</w:t>
      </w:r>
    </w:p>
    <w:p w14:paraId="6E2D3C65" w14:textId="77777777" w:rsidR="00444ADB" w:rsidRPr="00A14AE7" w:rsidRDefault="00444ADB">
      <w:pPr>
        <w:pStyle w:val="BodyText"/>
        <w:kinsoku w:val="0"/>
        <w:overflowPunct w:val="0"/>
        <w:spacing w:before="7"/>
        <w:rPr>
          <w:rFonts w:asciiTheme="minorHAnsi" w:hAnsiTheme="minorHAnsi" w:cstheme="minorHAnsi"/>
          <w:b/>
          <w:bCs/>
          <w:sz w:val="24"/>
          <w:szCs w:val="24"/>
        </w:rPr>
      </w:pPr>
    </w:p>
    <w:p w14:paraId="5872D7BD" w14:textId="7B76EF25" w:rsidR="00444ADB" w:rsidRPr="00A14AE7" w:rsidRDefault="00C4394C" w:rsidP="009877BC">
      <w:pPr>
        <w:pStyle w:val="BodyText"/>
        <w:numPr>
          <w:ilvl w:val="0"/>
          <w:numId w:val="6"/>
        </w:numPr>
        <w:kinsoku w:val="0"/>
        <w:overflowPunct w:val="0"/>
        <w:spacing w:before="103"/>
        <w:rPr>
          <w:rFonts w:asciiTheme="minorHAnsi" w:hAnsiTheme="minorHAnsi" w:cstheme="minorHAnsi"/>
          <w:spacing w:val="-2"/>
          <w:w w:val="115"/>
          <w:sz w:val="24"/>
          <w:szCs w:val="24"/>
        </w:rPr>
      </w:pPr>
      <w:r w:rsidRPr="00A14AE7">
        <w:rPr>
          <w:rFonts w:asciiTheme="minorHAnsi" w:hAnsiTheme="minorHAnsi" w:cstheme="minorHAnsi"/>
          <w:w w:val="115"/>
          <w:sz w:val="24"/>
          <w:szCs w:val="24"/>
        </w:rPr>
        <w:t>MSG</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Type</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1a</w:t>
      </w:r>
      <w:r w:rsidRPr="00A14AE7">
        <w:rPr>
          <w:rFonts w:asciiTheme="minorHAnsi" w:hAnsiTheme="minorHAnsi" w:cstheme="minorHAnsi"/>
          <w:spacing w:val="42"/>
          <w:w w:val="115"/>
          <w:sz w:val="24"/>
          <w:szCs w:val="24"/>
        </w:rPr>
        <w:t xml:space="preserve"> </w:t>
      </w:r>
      <w:r w:rsidRPr="00A14AE7">
        <w:rPr>
          <w:rFonts w:asciiTheme="minorHAnsi" w:hAnsiTheme="minorHAnsi" w:cstheme="minorHAnsi"/>
          <w:w w:val="115"/>
          <w:sz w:val="24"/>
          <w:szCs w:val="24"/>
        </w:rPr>
        <w:t>(EFL-</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Gain in</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Basic</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Skills/ESL</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based</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on</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a</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post-</w:t>
      </w:r>
      <w:r w:rsidRPr="00A14AE7">
        <w:rPr>
          <w:rFonts w:asciiTheme="minorHAnsi" w:hAnsiTheme="minorHAnsi" w:cstheme="minorHAnsi"/>
          <w:spacing w:val="-2"/>
          <w:w w:val="115"/>
          <w:sz w:val="24"/>
          <w:szCs w:val="24"/>
        </w:rPr>
        <w:t>test)</w:t>
      </w:r>
    </w:p>
    <w:p w14:paraId="48CB60F9" w14:textId="77777777" w:rsidR="00444ADB" w:rsidRPr="00A14AE7" w:rsidRDefault="00444ADB" w:rsidP="009877BC">
      <w:pPr>
        <w:pStyle w:val="BodyText"/>
        <w:kinsoku w:val="0"/>
        <w:overflowPunct w:val="0"/>
        <w:spacing w:before="6"/>
        <w:rPr>
          <w:rFonts w:asciiTheme="minorHAnsi" w:hAnsiTheme="minorHAnsi" w:cstheme="minorHAnsi"/>
          <w:sz w:val="24"/>
          <w:szCs w:val="24"/>
        </w:rPr>
      </w:pPr>
    </w:p>
    <w:p w14:paraId="3D541F34" w14:textId="1CC14F49" w:rsidR="00444ADB" w:rsidRPr="00A14AE7" w:rsidRDefault="00C4394C" w:rsidP="009877BC">
      <w:pPr>
        <w:pStyle w:val="BodyText"/>
        <w:numPr>
          <w:ilvl w:val="0"/>
          <w:numId w:val="6"/>
        </w:numPr>
        <w:kinsoku w:val="0"/>
        <w:overflowPunct w:val="0"/>
        <w:rPr>
          <w:rFonts w:asciiTheme="minorHAnsi" w:hAnsiTheme="minorHAnsi" w:cstheme="minorHAnsi"/>
          <w:spacing w:val="-4"/>
          <w:w w:val="115"/>
          <w:sz w:val="24"/>
          <w:szCs w:val="24"/>
        </w:rPr>
      </w:pPr>
      <w:r w:rsidRPr="00A14AE7">
        <w:rPr>
          <w:rFonts w:asciiTheme="minorHAnsi" w:hAnsiTheme="minorHAnsi" w:cstheme="minorHAnsi"/>
          <w:w w:val="115"/>
          <w:sz w:val="24"/>
          <w:szCs w:val="24"/>
        </w:rPr>
        <w:t>MSG</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Type</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1b:</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Postsecondary</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enrollment</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after</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IET</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completion</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and</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AEL</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spacing w:val="-4"/>
          <w:w w:val="115"/>
          <w:sz w:val="24"/>
          <w:szCs w:val="24"/>
        </w:rPr>
        <w:t>exit</w:t>
      </w:r>
    </w:p>
    <w:p w14:paraId="5F3DD333" w14:textId="77777777" w:rsidR="00444ADB" w:rsidRPr="00A14AE7" w:rsidRDefault="00444ADB" w:rsidP="009877BC">
      <w:pPr>
        <w:pStyle w:val="BodyText"/>
        <w:kinsoku w:val="0"/>
        <w:overflowPunct w:val="0"/>
        <w:spacing w:before="6"/>
        <w:rPr>
          <w:rFonts w:asciiTheme="minorHAnsi" w:hAnsiTheme="minorHAnsi" w:cstheme="minorHAnsi"/>
          <w:sz w:val="24"/>
          <w:szCs w:val="24"/>
        </w:rPr>
      </w:pPr>
    </w:p>
    <w:p w14:paraId="3A7F990F" w14:textId="77777777" w:rsidR="009877BC" w:rsidRPr="00A14AE7" w:rsidRDefault="00C4394C" w:rsidP="009877BC">
      <w:pPr>
        <w:pStyle w:val="BodyText"/>
        <w:numPr>
          <w:ilvl w:val="0"/>
          <w:numId w:val="6"/>
        </w:numPr>
        <w:kinsoku w:val="0"/>
        <w:overflowPunct w:val="0"/>
        <w:spacing w:line="532" w:lineRule="auto"/>
        <w:ind w:right="-720"/>
        <w:rPr>
          <w:rFonts w:asciiTheme="minorHAnsi" w:hAnsiTheme="minorHAnsi" w:cstheme="minorHAnsi"/>
          <w:w w:val="115"/>
          <w:sz w:val="24"/>
          <w:szCs w:val="24"/>
        </w:rPr>
      </w:pPr>
      <w:r w:rsidRPr="00A14AE7">
        <w:rPr>
          <w:rFonts w:asciiTheme="minorHAnsi" w:hAnsiTheme="minorHAnsi" w:cstheme="minorHAnsi"/>
          <w:w w:val="115"/>
          <w:sz w:val="24"/>
          <w:szCs w:val="24"/>
        </w:rPr>
        <w:t>MSG Type 2: High School Diploma or HSE achievement during the program year</w:t>
      </w:r>
    </w:p>
    <w:p w14:paraId="61DC260A" w14:textId="6CDB7760" w:rsidR="00444ADB" w:rsidRPr="00A14AE7" w:rsidRDefault="00C4394C" w:rsidP="009877BC">
      <w:pPr>
        <w:pStyle w:val="BodyText"/>
        <w:numPr>
          <w:ilvl w:val="0"/>
          <w:numId w:val="6"/>
        </w:numPr>
        <w:kinsoku w:val="0"/>
        <w:overflowPunct w:val="0"/>
        <w:spacing w:line="532" w:lineRule="auto"/>
        <w:rPr>
          <w:rFonts w:asciiTheme="minorHAnsi" w:hAnsiTheme="minorHAnsi" w:cstheme="minorHAnsi"/>
          <w:w w:val="115"/>
          <w:sz w:val="24"/>
          <w:szCs w:val="24"/>
        </w:rPr>
      </w:pPr>
      <w:r w:rsidRPr="00A14AE7">
        <w:rPr>
          <w:rFonts w:asciiTheme="minorHAnsi" w:hAnsiTheme="minorHAnsi" w:cstheme="minorHAnsi"/>
          <w:w w:val="115"/>
          <w:sz w:val="24"/>
          <w:szCs w:val="24"/>
        </w:rPr>
        <w:t>MSG Type 3: Postsecondary Transcript or Report Card</w:t>
      </w:r>
    </w:p>
    <w:p w14:paraId="67C2B24B" w14:textId="77777777" w:rsidR="009877BC" w:rsidRPr="00A14AE7" w:rsidRDefault="00C4394C" w:rsidP="009877BC">
      <w:pPr>
        <w:pStyle w:val="BodyText"/>
        <w:numPr>
          <w:ilvl w:val="0"/>
          <w:numId w:val="6"/>
        </w:numPr>
        <w:tabs>
          <w:tab w:val="left" w:pos="9540"/>
        </w:tabs>
        <w:kinsoku w:val="0"/>
        <w:overflowPunct w:val="0"/>
        <w:spacing w:line="532" w:lineRule="auto"/>
        <w:ind w:right="-180"/>
        <w:rPr>
          <w:rFonts w:asciiTheme="minorHAnsi" w:hAnsiTheme="minorHAnsi" w:cstheme="minorHAnsi"/>
          <w:w w:val="115"/>
          <w:sz w:val="24"/>
          <w:szCs w:val="24"/>
        </w:rPr>
      </w:pPr>
      <w:r w:rsidRPr="00A14AE7">
        <w:rPr>
          <w:rFonts w:asciiTheme="minorHAnsi" w:hAnsiTheme="minorHAnsi" w:cstheme="minorHAnsi"/>
          <w:w w:val="115"/>
          <w:sz w:val="24"/>
          <w:szCs w:val="24"/>
        </w:rPr>
        <w:t>MSG</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Type</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4:</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MSG</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(Progress</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 xml:space="preserve">Milestone) </w:t>
      </w:r>
    </w:p>
    <w:p w14:paraId="55AC37A8" w14:textId="4230DE08" w:rsidR="00444ADB" w:rsidRPr="00A14AE7" w:rsidRDefault="00C4394C" w:rsidP="009877BC">
      <w:pPr>
        <w:pStyle w:val="BodyText"/>
        <w:numPr>
          <w:ilvl w:val="0"/>
          <w:numId w:val="6"/>
        </w:numPr>
        <w:tabs>
          <w:tab w:val="left" w:pos="9540"/>
        </w:tabs>
        <w:kinsoku w:val="0"/>
        <w:overflowPunct w:val="0"/>
        <w:spacing w:line="532" w:lineRule="auto"/>
        <w:ind w:right="-180"/>
        <w:rPr>
          <w:rFonts w:asciiTheme="minorHAnsi" w:hAnsiTheme="minorHAnsi" w:cstheme="minorHAnsi"/>
          <w:w w:val="115"/>
          <w:sz w:val="24"/>
          <w:szCs w:val="24"/>
        </w:rPr>
      </w:pPr>
      <w:r w:rsidRPr="00A14AE7">
        <w:rPr>
          <w:rFonts w:asciiTheme="minorHAnsi" w:hAnsiTheme="minorHAnsi" w:cstheme="minorHAnsi"/>
          <w:w w:val="115"/>
          <w:sz w:val="24"/>
          <w:szCs w:val="24"/>
        </w:rPr>
        <w:t>MSG Type 5: MSG (Skills progression)</w:t>
      </w:r>
    </w:p>
    <w:p w14:paraId="71F96742" w14:textId="77777777" w:rsidR="009877BC" w:rsidRPr="00A14AE7" w:rsidRDefault="00C4394C" w:rsidP="009877BC">
      <w:pPr>
        <w:pStyle w:val="BodyText"/>
        <w:numPr>
          <w:ilvl w:val="0"/>
          <w:numId w:val="6"/>
        </w:numPr>
        <w:tabs>
          <w:tab w:val="left" w:pos="4950"/>
        </w:tabs>
        <w:kinsoku w:val="0"/>
        <w:overflowPunct w:val="0"/>
        <w:spacing w:line="532" w:lineRule="auto"/>
        <w:ind w:right="90"/>
        <w:rPr>
          <w:rFonts w:asciiTheme="minorHAnsi" w:hAnsiTheme="minorHAnsi" w:cstheme="minorHAnsi"/>
          <w:w w:val="115"/>
          <w:sz w:val="24"/>
          <w:szCs w:val="24"/>
        </w:rPr>
      </w:pPr>
      <w:r w:rsidRPr="00A14AE7">
        <w:rPr>
          <w:rFonts w:asciiTheme="minorHAnsi" w:hAnsiTheme="minorHAnsi" w:cstheme="minorHAnsi"/>
          <w:w w:val="115"/>
          <w:sz w:val="24"/>
          <w:szCs w:val="24"/>
        </w:rPr>
        <w:t xml:space="preserve">Unsure at this time. Request Technical Assistance. </w:t>
      </w:r>
    </w:p>
    <w:p w14:paraId="4AE002B2" w14:textId="7CE82C53" w:rsidR="00444ADB" w:rsidRPr="00A14AE7" w:rsidRDefault="00C4394C" w:rsidP="009877BC">
      <w:pPr>
        <w:pStyle w:val="BodyText"/>
        <w:numPr>
          <w:ilvl w:val="0"/>
          <w:numId w:val="6"/>
        </w:numPr>
        <w:tabs>
          <w:tab w:val="left" w:pos="4950"/>
        </w:tabs>
        <w:kinsoku w:val="0"/>
        <w:overflowPunct w:val="0"/>
        <w:spacing w:line="532" w:lineRule="auto"/>
        <w:ind w:right="90"/>
        <w:rPr>
          <w:rFonts w:asciiTheme="minorHAnsi" w:hAnsiTheme="minorHAnsi" w:cstheme="minorHAnsi"/>
          <w:w w:val="115"/>
          <w:sz w:val="24"/>
          <w:szCs w:val="24"/>
        </w:rPr>
      </w:pPr>
      <w:r w:rsidRPr="00A14AE7">
        <w:rPr>
          <w:rFonts w:asciiTheme="minorHAnsi" w:hAnsiTheme="minorHAnsi" w:cstheme="minorHAnsi"/>
          <w:w w:val="115"/>
          <w:sz w:val="24"/>
          <w:szCs w:val="24"/>
        </w:rPr>
        <w:t>None of the above</w:t>
      </w:r>
    </w:p>
    <w:p w14:paraId="7117EF2F" w14:textId="64DFA3D7" w:rsidR="00444ADB" w:rsidRPr="00A14AE7" w:rsidRDefault="00C4394C" w:rsidP="00C258AB">
      <w:pPr>
        <w:tabs>
          <w:tab w:val="left" w:pos="793"/>
          <w:tab w:val="left" w:pos="7560"/>
          <w:tab w:val="left" w:pos="8190"/>
        </w:tabs>
        <w:kinsoku w:val="0"/>
        <w:overflowPunct w:val="0"/>
        <w:spacing w:before="93" w:line="321" w:lineRule="auto"/>
        <w:ind w:right="1149"/>
        <w:rPr>
          <w:rFonts w:asciiTheme="minorHAnsi" w:hAnsiTheme="minorHAnsi" w:cstheme="minorHAnsi"/>
          <w:b/>
          <w:bCs/>
          <w:color w:val="0000FF"/>
          <w:w w:val="110"/>
          <w:sz w:val="24"/>
          <w:szCs w:val="24"/>
        </w:rPr>
      </w:pPr>
      <w:r w:rsidRPr="00A14AE7">
        <w:rPr>
          <w:rFonts w:asciiTheme="minorHAnsi" w:hAnsiTheme="minorHAnsi" w:cstheme="minorHAnsi"/>
          <w:b/>
          <w:bCs/>
          <w:w w:val="110"/>
          <w:sz w:val="24"/>
          <w:szCs w:val="24"/>
        </w:rPr>
        <w:t>29.</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Upon</w:t>
      </w:r>
      <w:r w:rsidRPr="00A14AE7">
        <w:rPr>
          <w:rFonts w:asciiTheme="minorHAnsi" w:hAnsiTheme="minorHAnsi" w:cstheme="minorHAnsi"/>
          <w:b/>
          <w:bCs/>
          <w:spacing w:val="-7"/>
          <w:w w:val="110"/>
          <w:sz w:val="24"/>
          <w:szCs w:val="24"/>
        </w:rPr>
        <w:t xml:space="preserve"> </w:t>
      </w:r>
      <w:r w:rsidRPr="00A14AE7">
        <w:rPr>
          <w:rFonts w:asciiTheme="minorHAnsi" w:hAnsiTheme="minorHAnsi" w:cstheme="minorHAnsi"/>
          <w:b/>
          <w:bCs/>
          <w:w w:val="110"/>
          <w:sz w:val="24"/>
          <w:szCs w:val="24"/>
        </w:rPr>
        <w:t>completion</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of</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IET,</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what</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Recognized</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Postsecondary</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 xml:space="preserve">Credential (Credential), will be awarded? </w:t>
      </w:r>
      <w:hyperlink r:id="rId25" w:history="1">
        <w:r w:rsidRPr="00A14AE7">
          <w:rPr>
            <w:rFonts w:asciiTheme="minorHAnsi" w:hAnsiTheme="minorHAnsi" w:cstheme="minorHAnsi"/>
            <w:b/>
            <w:bCs/>
            <w:color w:val="0000FF"/>
            <w:w w:val="110"/>
            <w:sz w:val="24"/>
            <w:szCs w:val="24"/>
            <w:u w:val="single"/>
          </w:rPr>
          <w:t xml:space="preserve">See the AEL Performance Guide or </w:t>
        </w:r>
      </w:hyperlink>
      <w:r w:rsidRPr="00A14AE7">
        <w:rPr>
          <w:rFonts w:asciiTheme="minorHAnsi" w:hAnsiTheme="minorHAnsi" w:cstheme="minorHAnsi"/>
          <w:b/>
          <w:bCs/>
          <w:color w:val="0000FF"/>
          <w:w w:val="110"/>
          <w:sz w:val="24"/>
          <w:szCs w:val="24"/>
        </w:rPr>
        <w:t xml:space="preserve"> </w:t>
      </w:r>
      <w:hyperlink r:id="rId26" w:history="1">
        <w:r w:rsidRPr="00A14AE7">
          <w:rPr>
            <w:rFonts w:asciiTheme="minorHAnsi" w:hAnsiTheme="minorHAnsi" w:cstheme="minorHAnsi"/>
            <w:b/>
            <w:bCs/>
            <w:color w:val="0000FF"/>
            <w:w w:val="110"/>
            <w:sz w:val="24"/>
            <w:szCs w:val="24"/>
            <w:u w:val="single"/>
          </w:rPr>
          <w:t>Understanding Credentials in Texas</w:t>
        </w:r>
      </w:hyperlink>
    </w:p>
    <w:p w14:paraId="3E3FCFE4" w14:textId="729D5B86" w:rsidR="00444ADB" w:rsidRPr="00A14AE7" w:rsidRDefault="00690A8B" w:rsidP="000003FC">
      <w:pPr>
        <w:pStyle w:val="Heading1"/>
        <w:rPr>
          <w:rFonts w:asciiTheme="minorHAnsi" w:hAnsiTheme="minorHAnsi" w:cstheme="minorHAnsi"/>
          <w:b/>
          <w:bCs/>
          <w:spacing w:val="-2"/>
          <w:w w:val="115"/>
          <w:sz w:val="24"/>
          <w:szCs w:val="24"/>
          <w:u w:val="single"/>
        </w:rPr>
      </w:pPr>
      <w:r w:rsidRPr="00A14AE7">
        <w:rPr>
          <w:rFonts w:asciiTheme="minorHAnsi" w:hAnsiTheme="minorHAnsi" w:cstheme="minorHAnsi"/>
          <w:b/>
          <w:bCs/>
          <w:w w:val="115"/>
          <w:sz w:val="24"/>
          <w:szCs w:val="24"/>
          <w:u w:val="single"/>
        </w:rPr>
        <w:t>Required</w:t>
      </w:r>
      <w:r w:rsidRPr="00A14AE7">
        <w:rPr>
          <w:rFonts w:asciiTheme="minorHAnsi" w:hAnsiTheme="minorHAnsi" w:cstheme="minorHAnsi"/>
          <w:b/>
          <w:bCs/>
          <w:spacing w:val="12"/>
          <w:w w:val="115"/>
          <w:sz w:val="24"/>
          <w:szCs w:val="24"/>
          <w:u w:val="single"/>
        </w:rPr>
        <w:t xml:space="preserve"> </w:t>
      </w:r>
      <w:r w:rsidRPr="00A14AE7">
        <w:rPr>
          <w:rFonts w:asciiTheme="minorHAnsi" w:hAnsiTheme="minorHAnsi" w:cstheme="minorHAnsi"/>
          <w:b/>
          <w:bCs/>
          <w:w w:val="115"/>
          <w:sz w:val="24"/>
          <w:szCs w:val="24"/>
          <w:u w:val="single"/>
        </w:rPr>
        <w:t>IET</w:t>
      </w:r>
      <w:r w:rsidRPr="00A14AE7">
        <w:rPr>
          <w:rFonts w:asciiTheme="minorHAnsi" w:hAnsiTheme="minorHAnsi" w:cstheme="minorHAnsi"/>
          <w:b/>
          <w:bCs/>
          <w:spacing w:val="12"/>
          <w:w w:val="115"/>
          <w:sz w:val="24"/>
          <w:szCs w:val="24"/>
          <w:u w:val="single"/>
        </w:rPr>
        <w:t xml:space="preserve"> </w:t>
      </w:r>
      <w:r w:rsidRPr="00A14AE7">
        <w:rPr>
          <w:rFonts w:asciiTheme="minorHAnsi" w:hAnsiTheme="minorHAnsi" w:cstheme="minorHAnsi"/>
          <w:b/>
          <w:bCs/>
          <w:w w:val="115"/>
          <w:sz w:val="24"/>
          <w:szCs w:val="24"/>
          <w:u w:val="single"/>
        </w:rPr>
        <w:t>Components:</w:t>
      </w:r>
      <w:r w:rsidRPr="00A14AE7">
        <w:rPr>
          <w:rFonts w:asciiTheme="minorHAnsi" w:hAnsiTheme="minorHAnsi" w:cstheme="minorHAnsi"/>
          <w:b/>
          <w:bCs/>
          <w:spacing w:val="12"/>
          <w:w w:val="115"/>
          <w:sz w:val="24"/>
          <w:szCs w:val="24"/>
          <w:u w:val="single"/>
        </w:rPr>
        <w:t xml:space="preserve"> </w:t>
      </w:r>
      <w:r w:rsidRPr="00A14AE7">
        <w:rPr>
          <w:rFonts w:asciiTheme="minorHAnsi" w:hAnsiTheme="minorHAnsi" w:cstheme="minorHAnsi"/>
          <w:b/>
          <w:bCs/>
          <w:w w:val="115"/>
          <w:sz w:val="24"/>
          <w:szCs w:val="24"/>
          <w:u w:val="single"/>
        </w:rPr>
        <w:t>AEL</w:t>
      </w:r>
      <w:r w:rsidRPr="00A14AE7">
        <w:rPr>
          <w:rFonts w:asciiTheme="minorHAnsi" w:hAnsiTheme="minorHAnsi" w:cstheme="minorHAnsi"/>
          <w:b/>
          <w:bCs/>
          <w:spacing w:val="12"/>
          <w:w w:val="115"/>
          <w:sz w:val="24"/>
          <w:szCs w:val="24"/>
          <w:u w:val="single"/>
        </w:rPr>
        <w:t xml:space="preserve"> </w:t>
      </w:r>
      <w:r w:rsidRPr="00A14AE7">
        <w:rPr>
          <w:rFonts w:asciiTheme="minorHAnsi" w:hAnsiTheme="minorHAnsi" w:cstheme="minorHAnsi"/>
          <w:b/>
          <w:bCs/>
          <w:spacing w:val="-2"/>
          <w:w w:val="115"/>
          <w:sz w:val="24"/>
          <w:szCs w:val="24"/>
          <w:u w:val="single"/>
        </w:rPr>
        <w:t>Activities</w:t>
      </w:r>
    </w:p>
    <w:p w14:paraId="70A34DF2" w14:textId="77777777" w:rsidR="00444ADB" w:rsidRPr="00A14AE7" w:rsidRDefault="00C4394C" w:rsidP="00690A8B">
      <w:pPr>
        <w:tabs>
          <w:tab w:val="left" w:pos="634"/>
          <w:tab w:val="left" w:pos="792"/>
        </w:tabs>
        <w:kinsoku w:val="0"/>
        <w:overflowPunct w:val="0"/>
        <w:spacing w:before="104" w:line="326" w:lineRule="auto"/>
        <w:ind w:right="847"/>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t>30.</w:t>
      </w:r>
      <w:r w:rsidRPr="00A14AE7">
        <w:rPr>
          <w:rFonts w:asciiTheme="minorHAnsi" w:hAnsiTheme="minorHAnsi" w:cstheme="minorHAnsi"/>
          <w:b/>
          <w:bCs/>
          <w:spacing w:val="-6"/>
          <w:w w:val="110"/>
          <w:sz w:val="24"/>
          <w:szCs w:val="24"/>
        </w:rPr>
        <w:t xml:space="preserve"> </w:t>
      </w:r>
      <w:r w:rsidRPr="00A14AE7">
        <w:rPr>
          <w:rFonts w:asciiTheme="minorHAnsi" w:hAnsiTheme="minorHAnsi" w:cstheme="minorHAnsi"/>
          <w:b/>
          <w:bCs/>
          <w:w w:val="110"/>
          <w:sz w:val="24"/>
          <w:szCs w:val="24"/>
        </w:rPr>
        <w:t>What</w:t>
      </w:r>
      <w:r w:rsidRPr="00A14AE7">
        <w:rPr>
          <w:rFonts w:asciiTheme="minorHAnsi" w:hAnsiTheme="minorHAnsi" w:cstheme="minorHAnsi"/>
          <w:b/>
          <w:bCs/>
          <w:spacing w:val="-6"/>
          <w:w w:val="110"/>
          <w:sz w:val="24"/>
          <w:szCs w:val="24"/>
        </w:rPr>
        <w:t xml:space="preserve"> </w:t>
      </w:r>
      <w:r w:rsidRPr="00A14AE7">
        <w:rPr>
          <w:rFonts w:asciiTheme="minorHAnsi" w:hAnsiTheme="minorHAnsi" w:cstheme="minorHAnsi"/>
          <w:b/>
          <w:bCs/>
          <w:w w:val="110"/>
          <w:sz w:val="24"/>
          <w:szCs w:val="24"/>
        </w:rPr>
        <w:t>Adult</w:t>
      </w:r>
      <w:r w:rsidRPr="00A14AE7">
        <w:rPr>
          <w:rFonts w:asciiTheme="minorHAnsi" w:hAnsiTheme="minorHAnsi" w:cstheme="minorHAnsi"/>
          <w:b/>
          <w:bCs/>
          <w:spacing w:val="-6"/>
          <w:w w:val="110"/>
          <w:sz w:val="24"/>
          <w:szCs w:val="24"/>
        </w:rPr>
        <w:t xml:space="preserve"> </w:t>
      </w:r>
      <w:r w:rsidRPr="00A14AE7">
        <w:rPr>
          <w:rFonts w:asciiTheme="minorHAnsi" w:hAnsiTheme="minorHAnsi" w:cstheme="minorHAnsi"/>
          <w:b/>
          <w:bCs/>
          <w:w w:val="110"/>
          <w:sz w:val="24"/>
          <w:szCs w:val="24"/>
        </w:rPr>
        <w:t>Education</w:t>
      </w:r>
      <w:r w:rsidRPr="00A14AE7">
        <w:rPr>
          <w:rFonts w:asciiTheme="minorHAnsi" w:hAnsiTheme="minorHAnsi" w:cstheme="minorHAnsi"/>
          <w:b/>
          <w:bCs/>
          <w:spacing w:val="-6"/>
          <w:w w:val="110"/>
          <w:sz w:val="24"/>
          <w:szCs w:val="24"/>
        </w:rPr>
        <w:t xml:space="preserve"> </w:t>
      </w:r>
      <w:r w:rsidRPr="00A14AE7">
        <w:rPr>
          <w:rFonts w:asciiTheme="minorHAnsi" w:hAnsiTheme="minorHAnsi" w:cstheme="minorHAnsi"/>
          <w:b/>
          <w:bCs/>
          <w:w w:val="110"/>
          <w:sz w:val="24"/>
          <w:szCs w:val="24"/>
        </w:rPr>
        <w:t>and</w:t>
      </w:r>
      <w:r w:rsidRPr="00A14AE7">
        <w:rPr>
          <w:rFonts w:asciiTheme="minorHAnsi" w:hAnsiTheme="minorHAnsi" w:cstheme="minorHAnsi"/>
          <w:b/>
          <w:bCs/>
          <w:spacing w:val="-6"/>
          <w:w w:val="110"/>
          <w:sz w:val="24"/>
          <w:szCs w:val="24"/>
        </w:rPr>
        <w:t xml:space="preserve"> </w:t>
      </w:r>
      <w:r w:rsidRPr="00A14AE7">
        <w:rPr>
          <w:rFonts w:asciiTheme="minorHAnsi" w:hAnsiTheme="minorHAnsi" w:cstheme="minorHAnsi"/>
          <w:b/>
          <w:bCs/>
          <w:w w:val="110"/>
          <w:sz w:val="24"/>
          <w:szCs w:val="24"/>
        </w:rPr>
        <w:t>Literacy</w:t>
      </w:r>
      <w:r w:rsidRPr="00A14AE7">
        <w:rPr>
          <w:rFonts w:asciiTheme="minorHAnsi" w:hAnsiTheme="minorHAnsi" w:cstheme="minorHAnsi"/>
          <w:b/>
          <w:bCs/>
          <w:spacing w:val="-6"/>
          <w:w w:val="110"/>
          <w:sz w:val="24"/>
          <w:szCs w:val="24"/>
        </w:rPr>
        <w:t xml:space="preserve"> </w:t>
      </w:r>
      <w:r w:rsidRPr="00A14AE7">
        <w:rPr>
          <w:rFonts w:asciiTheme="minorHAnsi" w:hAnsiTheme="minorHAnsi" w:cstheme="minorHAnsi"/>
          <w:b/>
          <w:bCs/>
          <w:w w:val="110"/>
          <w:sz w:val="24"/>
          <w:szCs w:val="24"/>
        </w:rPr>
        <w:t>Activities</w:t>
      </w:r>
      <w:r w:rsidRPr="00A14AE7">
        <w:rPr>
          <w:rFonts w:asciiTheme="minorHAnsi" w:hAnsiTheme="minorHAnsi" w:cstheme="minorHAnsi"/>
          <w:b/>
          <w:bCs/>
          <w:spacing w:val="-6"/>
          <w:w w:val="110"/>
          <w:sz w:val="24"/>
          <w:szCs w:val="24"/>
        </w:rPr>
        <w:t xml:space="preserve"> </w:t>
      </w:r>
      <w:r w:rsidRPr="00A14AE7">
        <w:rPr>
          <w:rFonts w:asciiTheme="minorHAnsi" w:hAnsiTheme="minorHAnsi" w:cstheme="minorHAnsi"/>
          <w:b/>
          <w:bCs/>
          <w:w w:val="110"/>
          <w:sz w:val="24"/>
          <w:szCs w:val="24"/>
        </w:rPr>
        <w:t>are</w:t>
      </w:r>
      <w:r w:rsidRPr="00A14AE7">
        <w:rPr>
          <w:rFonts w:asciiTheme="minorHAnsi" w:hAnsiTheme="minorHAnsi" w:cstheme="minorHAnsi"/>
          <w:b/>
          <w:bCs/>
          <w:spacing w:val="-6"/>
          <w:w w:val="110"/>
          <w:sz w:val="24"/>
          <w:szCs w:val="24"/>
        </w:rPr>
        <w:t xml:space="preserve"> </w:t>
      </w:r>
      <w:r w:rsidRPr="00A14AE7">
        <w:rPr>
          <w:rFonts w:asciiTheme="minorHAnsi" w:hAnsiTheme="minorHAnsi" w:cstheme="minorHAnsi"/>
          <w:b/>
          <w:bCs/>
          <w:w w:val="110"/>
          <w:sz w:val="24"/>
          <w:szCs w:val="24"/>
        </w:rPr>
        <w:t>provided?</w:t>
      </w:r>
      <w:r w:rsidRPr="00A14AE7">
        <w:rPr>
          <w:rFonts w:asciiTheme="minorHAnsi" w:hAnsiTheme="minorHAnsi" w:cstheme="minorHAnsi"/>
          <w:b/>
          <w:bCs/>
          <w:spacing w:val="-6"/>
          <w:w w:val="110"/>
          <w:sz w:val="24"/>
          <w:szCs w:val="24"/>
        </w:rPr>
        <w:t xml:space="preserve"> </w:t>
      </w:r>
      <w:r w:rsidRPr="00A14AE7">
        <w:rPr>
          <w:rFonts w:asciiTheme="minorHAnsi" w:hAnsiTheme="minorHAnsi" w:cstheme="minorHAnsi"/>
          <w:b/>
          <w:bCs/>
          <w:w w:val="110"/>
          <w:sz w:val="24"/>
          <w:szCs w:val="24"/>
        </w:rPr>
        <w:t>(Select</w:t>
      </w:r>
      <w:r w:rsidRPr="00A14AE7">
        <w:rPr>
          <w:rFonts w:asciiTheme="minorHAnsi" w:hAnsiTheme="minorHAnsi" w:cstheme="minorHAnsi"/>
          <w:b/>
          <w:bCs/>
          <w:spacing w:val="-6"/>
          <w:w w:val="110"/>
          <w:sz w:val="24"/>
          <w:szCs w:val="24"/>
        </w:rPr>
        <w:t xml:space="preserve"> </w:t>
      </w:r>
      <w:r w:rsidRPr="00A14AE7">
        <w:rPr>
          <w:rFonts w:asciiTheme="minorHAnsi" w:hAnsiTheme="minorHAnsi" w:cstheme="minorHAnsi"/>
          <w:b/>
          <w:bCs/>
          <w:w w:val="110"/>
          <w:sz w:val="24"/>
          <w:szCs w:val="24"/>
        </w:rPr>
        <w:t>all</w:t>
      </w:r>
      <w:r w:rsidRPr="00A14AE7">
        <w:rPr>
          <w:rFonts w:asciiTheme="minorHAnsi" w:hAnsiTheme="minorHAnsi" w:cstheme="minorHAnsi"/>
          <w:b/>
          <w:bCs/>
          <w:spacing w:val="-6"/>
          <w:w w:val="110"/>
          <w:sz w:val="24"/>
          <w:szCs w:val="24"/>
        </w:rPr>
        <w:t xml:space="preserve"> </w:t>
      </w:r>
      <w:r w:rsidRPr="00A14AE7">
        <w:rPr>
          <w:rFonts w:asciiTheme="minorHAnsi" w:hAnsiTheme="minorHAnsi" w:cstheme="minorHAnsi"/>
          <w:b/>
          <w:bCs/>
          <w:w w:val="110"/>
          <w:sz w:val="24"/>
          <w:szCs w:val="24"/>
        </w:rPr>
        <w:t xml:space="preserve">that </w:t>
      </w:r>
      <w:r w:rsidRPr="00A14AE7">
        <w:rPr>
          <w:rFonts w:asciiTheme="minorHAnsi" w:hAnsiTheme="minorHAnsi" w:cstheme="minorHAnsi"/>
          <w:b/>
          <w:bCs/>
          <w:spacing w:val="-2"/>
          <w:w w:val="110"/>
          <w:sz w:val="24"/>
          <w:szCs w:val="24"/>
        </w:rPr>
        <w:t>apply.)</w:t>
      </w:r>
    </w:p>
    <w:p w14:paraId="42540FA8" w14:textId="77777777" w:rsidR="00C258AB" w:rsidRPr="00A14AE7" w:rsidRDefault="00C4394C" w:rsidP="00FF71DF">
      <w:pPr>
        <w:pStyle w:val="BodyText"/>
        <w:tabs>
          <w:tab w:val="left" w:pos="2250"/>
          <w:tab w:val="left" w:pos="2520"/>
          <w:tab w:val="left" w:pos="2880"/>
          <w:tab w:val="left" w:pos="3060"/>
          <w:tab w:val="left" w:pos="3330"/>
        </w:tabs>
        <w:kinsoku w:val="0"/>
        <w:overflowPunct w:val="0"/>
        <w:spacing w:line="532" w:lineRule="auto"/>
        <w:ind w:left="1095"/>
        <w:rPr>
          <w:rFonts w:asciiTheme="minorHAnsi" w:hAnsiTheme="minorHAnsi" w:cstheme="minorHAnsi"/>
          <w:w w:val="115"/>
          <w:sz w:val="24"/>
          <w:szCs w:val="24"/>
        </w:rPr>
      </w:pPr>
      <w:r w:rsidRPr="00A14AE7">
        <w:rPr>
          <w:rFonts w:asciiTheme="minorHAnsi" w:hAnsiTheme="minorHAnsi" w:cstheme="minorHAnsi"/>
          <w:w w:val="115"/>
          <w:sz w:val="24"/>
          <w:szCs w:val="24"/>
        </w:rPr>
        <w:t>Contextualized</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 xml:space="preserve">reading </w:t>
      </w:r>
    </w:p>
    <w:p w14:paraId="72EF1AEB" w14:textId="77777777" w:rsidR="00C258AB" w:rsidRPr="00A14AE7" w:rsidRDefault="00C4394C" w:rsidP="00FF71DF">
      <w:pPr>
        <w:pStyle w:val="BodyText"/>
        <w:tabs>
          <w:tab w:val="left" w:pos="2250"/>
          <w:tab w:val="left" w:pos="2520"/>
          <w:tab w:val="left" w:pos="2880"/>
          <w:tab w:val="left" w:pos="3060"/>
          <w:tab w:val="left" w:pos="3330"/>
        </w:tabs>
        <w:kinsoku w:val="0"/>
        <w:overflowPunct w:val="0"/>
        <w:spacing w:line="532" w:lineRule="auto"/>
        <w:ind w:left="1095"/>
        <w:rPr>
          <w:rFonts w:asciiTheme="minorHAnsi" w:hAnsiTheme="minorHAnsi" w:cstheme="minorHAnsi"/>
          <w:w w:val="115"/>
          <w:sz w:val="24"/>
          <w:szCs w:val="24"/>
        </w:rPr>
      </w:pPr>
      <w:r w:rsidRPr="00A14AE7">
        <w:rPr>
          <w:rFonts w:asciiTheme="minorHAnsi" w:hAnsiTheme="minorHAnsi" w:cstheme="minorHAnsi"/>
          <w:w w:val="115"/>
          <w:sz w:val="24"/>
          <w:szCs w:val="24"/>
        </w:rPr>
        <w:t xml:space="preserve">Contextualized writing </w:t>
      </w:r>
    </w:p>
    <w:p w14:paraId="4E36F8B8" w14:textId="77777777" w:rsidR="00C258AB" w:rsidRPr="00A14AE7" w:rsidRDefault="00C4394C" w:rsidP="00FF71DF">
      <w:pPr>
        <w:pStyle w:val="BodyText"/>
        <w:tabs>
          <w:tab w:val="left" w:pos="2250"/>
          <w:tab w:val="left" w:pos="2520"/>
          <w:tab w:val="left" w:pos="2880"/>
          <w:tab w:val="left" w:pos="3060"/>
          <w:tab w:val="left" w:pos="3330"/>
        </w:tabs>
        <w:kinsoku w:val="0"/>
        <w:overflowPunct w:val="0"/>
        <w:spacing w:line="532" w:lineRule="auto"/>
        <w:ind w:left="1095"/>
        <w:rPr>
          <w:rFonts w:asciiTheme="minorHAnsi" w:hAnsiTheme="minorHAnsi" w:cstheme="minorHAnsi"/>
          <w:w w:val="115"/>
          <w:sz w:val="24"/>
          <w:szCs w:val="24"/>
        </w:rPr>
      </w:pPr>
      <w:r w:rsidRPr="00A14AE7">
        <w:rPr>
          <w:rFonts w:asciiTheme="minorHAnsi" w:hAnsiTheme="minorHAnsi" w:cstheme="minorHAnsi"/>
          <w:w w:val="115"/>
          <w:sz w:val="24"/>
          <w:szCs w:val="24"/>
        </w:rPr>
        <w:t xml:space="preserve">Contextualized math </w:t>
      </w:r>
    </w:p>
    <w:p w14:paraId="43F22105" w14:textId="59E8ACB8" w:rsidR="00444ADB" w:rsidRPr="00A14AE7" w:rsidRDefault="00C4394C" w:rsidP="00FF71DF">
      <w:pPr>
        <w:pStyle w:val="BodyText"/>
        <w:tabs>
          <w:tab w:val="left" w:pos="2250"/>
          <w:tab w:val="left" w:pos="2520"/>
          <w:tab w:val="left" w:pos="2880"/>
          <w:tab w:val="left" w:pos="3060"/>
          <w:tab w:val="left" w:pos="3330"/>
        </w:tabs>
        <w:kinsoku w:val="0"/>
        <w:overflowPunct w:val="0"/>
        <w:spacing w:line="532" w:lineRule="auto"/>
        <w:ind w:left="1095"/>
        <w:rPr>
          <w:rFonts w:asciiTheme="minorHAnsi" w:hAnsiTheme="minorHAnsi" w:cstheme="minorHAnsi"/>
          <w:w w:val="115"/>
          <w:sz w:val="24"/>
          <w:szCs w:val="24"/>
        </w:rPr>
      </w:pPr>
      <w:r w:rsidRPr="00A14AE7">
        <w:rPr>
          <w:rFonts w:asciiTheme="minorHAnsi" w:hAnsiTheme="minorHAnsi" w:cstheme="minorHAnsi"/>
          <w:w w:val="115"/>
          <w:sz w:val="24"/>
          <w:szCs w:val="24"/>
        </w:rPr>
        <w:t>Contextualized ESL</w:t>
      </w:r>
    </w:p>
    <w:p w14:paraId="7D27F5E0" w14:textId="77777777" w:rsidR="00C258AB" w:rsidRPr="00A14AE7" w:rsidRDefault="00C4394C" w:rsidP="00FF71DF">
      <w:pPr>
        <w:pStyle w:val="BodyText"/>
        <w:kinsoku w:val="0"/>
        <w:overflowPunct w:val="0"/>
        <w:spacing w:line="532" w:lineRule="auto"/>
        <w:ind w:left="1096" w:right="3064" w:hanging="1"/>
        <w:rPr>
          <w:rFonts w:asciiTheme="minorHAnsi" w:hAnsiTheme="minorHAnsi" w:cstheme="minorHAnsi"/>
          <w:w w:val="115"/>
          <w:sz w:val="24"/>
          <w:szCs w:val="24"/>
        </w:rPr>
      </w:pPr>
      <w:r w:rsidRPr="00A14AE7">
        <w:rPr>
          <w:rFonts w:asciiTheme="minorHAnsi" w:hAnsiTheme="minorHAnsi" w:cstheme="minorHAnsi"/>
          <w:w w:val="115"/>
          <w:sz w:val="24"/>
          <w:szCs w:val="24"/>
        </w:rPr>
        <w:lastRenderedPageBreak/>
        <w:t xml:space="preserve">Preparation for the Texas Certiﬁcate of High School Equivalency </w:t>
      </w:r>
    </w:p>
    <w:p w14:paraId="3AE98A11" w14:textId="2DF07792" w:rsidR="00444ADB" w:rsidRPr="00A14AE7" w:rsidRDefault="00C4394C" w:rsidP="00FF71DF">
      <w:pPr>
        <w:pStyle w:val="BodyText"/>
        <w:kinsoku w:val="0"/>
        <w:overflowPunct w:val="0"/>
        <w:spacing w:line="532" w:lineRule="auto"/>
        <w:ind w:left="1096" w:right="3064" w:hanging="1"/>
        <w:rPr>
          <w:rFonts w:asciiTheme="minorHAnsi" w:hAnsiTheme="minorHAnsi" w:cstheme="minorHAnsi"/>
          <w:w w:val="115"/>
          <w:sz w:val="24"/>
          <w:szCs w:val="24"/>
        </w:rPr>
      </w:pPr>
      <w:r w:rsidRPr="00A14AE7">
        <w:rPr>
          <w:rFonts w:asciiTheme="minorHAnsi" w:hAnsiTheme="minorHAnsi" w:cstheme="minorHAnsi"/>
          <w:w w:val="115"/>
          <w:sz w:val="24"/>
          <w:szCs w:val="24"/>
        </w:rPr>
        <w:t>Digital Literacy skills</w:t>
      </w:r>
    </w:p>
    <w:p w14:paraId="2C62926E" w14:textId="77777777" w:rsidR="00444ADB" w:rsidRPr="00A14AE7" w:rsidRDefault="00C4394C" w:rsidP="00FF71DF">
      <w:pPr>
        <w:pStyle w:val="BodyText"/>
        <w:kinsoku w:val="0"/>
        <w:overflowPunct w:val="0"/>
        <w:ind w:left="1096"/>
        <w:rPr>
          <w:rFonts w:asciiTheme="minorHAnsi" w:hAnsiTheme="minorHAnsi" w:cstheme="minorHAnsi"/>
          <w:spacing w:val="-2"/>
          <w:w w:val="115"/>
          <w:sz w:val="24"/>
          <w:szCs w:val="24"/>
        </w:rPr>
      </w:pPr>
      <w:r w:rsidRPr="00A14AE7">
        <w:rPr>
          <w:rFonts w:asciiTheme="minorHAnsi" w:hAnsiTheme="minorHAnsi" w:cstheme="minorHAnsi"/>
          <w:w w:val="115"/>
          <w:sz w:val="24"/>
          <w:szCs w:val="24"/>
        </w:rPr>
        <w:t>Other</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(please</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spacing w:val="-2"/>
          <w:w w:val="115"/>
          <w:sz w:val="24"/>
          <w:szCs w:val="24"/>
        </w:rPr>
        <w:t>specify)</w:t>
      </w:r>
    </w:p>
    <w:p w14:paraId="5C986126" w14:textId="000DA188" w:rsidR="00444ADB" w:rsidRPr="00A14AE7" w:rsidRDefault="00444ADB">
      <w:pPr>
        <w:pStyle w:val="BodyText"/>
        <w:kinsoku w:val="0"/>
        <w:overflowPunct w:val="0"/>
        <w:rPr>
          <w:rFonts w:asciiTheme="minorHAnsi" w:hAnsiTheme="minorHAnsi" w:cstheme="minorHAnsi"/>
          <w:sz w:val="24"/>
          <w:szCs w:val="24"/>
        </w:rPr>
      </w:pPr>
    </w:p>
    <w:p w14:paraId="7D53E640" w14:textId="56545A87" w:rsidR="00444ADB" w:rsidRPr="00A14AE7" w:rsidRDefault="00C4394C" w:rsidP="00562473">
      <w:pPr>
        <w:rPr>
          <w:rFonts w:asciiTheme="minorHAnsi" w:hAnsiTheme="minorHAnsi" w:cstheme="minorHAnsi"/>
          <w:w w:val="110"/>
          <w:sz w:val="24"/>
          <w:szCs w:val="24"/>
        </w:rPr>
      </w:pPr>
      <w:r w:rsidRPr="00A14AE7">
        <w:rPr>
          <w:rFonts w:asciiTheme="minorHAnsi" w:hAnsiTheme="minorHAnsi" w:cstheme="minorHAnsi"/>
          <w:w w:val="110"/>
          <w:sz w:val="24"/>
          <w:szCs w:val="24"/>
        </w:rPr>
        <w:t>31.</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Approximately,</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how</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many</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AEL</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Direct</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hours</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will</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be</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provided</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between</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IET start and end date?</w:t>
      </w:r>
    </w:p>
    <w:p w14:paraId="3E4DE62E" w14:textId="77777777" w:rsidR="00444ADB" w:rsidRPr="00A14AE7" w:rsidRDefault="00444ADB" w:rsidP="00562473">
      <w:pPr>
        <w:rPr>
          <w:rFonts w:asciiTheme="minorHAnsi" w:hAnsiTheme="minorHAnsi" w:cstheme="minorHAnsi"/>
          <w:sz w:val="24"/>
          <w:szCs w:val="24"/>
        </w:rPr>
      </w:pPr>
    </w:p>
    <w:p w14:paraId="4D8455EA" w14:textId="473DD164" w:rsidR="00444ADB" w:rsidRPr="00A14AE7" w:rsidRDefault="00C4394C" w:rsidP="00562473">
      <w:pPr>
        <w:rPr>
          <w:rFonts w:asciiTheme="minorHAnsi" w:hAnsiTheme="minorHAnsi" w:cstheme="minorHAnsi"/>
          <w:spacing w:val="-2"/>
          <w:w w:val="110"/>
          <w:sz w:val="24"/>
          <w:szCs w:val="24"/>
        </w:rPr>
      </w:pPr>
      <w:r w:rsidRPr="00A14AE7">
        <w:rPr>
          <w:rFonts w:asciiTheme="minorHAnsi" w:hAnsiTheme="minorHAnsi" w:cstheme="minorHAnsi"/>
          <w:w w:val="110"/>
          <w:sz w:val="24"/>
          <w:szCs w:val="24"/>
        </w:rPr>
        <w:t>32.</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w w:val="110"/>
          <w:sz w:val="24"/>
          <w:szCs w:val="24"/>
        </w:rPr>
        <w:t>Will</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w w:val="110"/>
          <w:sz w:val="24"/>
          <w:szCs w:val="24"/>
        </w:rPr>
        <w:t>grantee</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w w:val="110"/>
          <w:sz w:val="24"/>
          <w:szCs w:val="24"/>
        </w:rPr>
        <w:t>use</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w w:val="110"/>
          <w:sz w:val="24"/>
          <w:szCs w:val="24"/>
        </w:rPr>
        <w:t>a</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w w:val="110"/>
          <w:sz w:val="24"/>
          <w:szCs w:val="24"/>
        </w:rPr>
        <w:t>Distance</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w w:val="110"/>
          <w:sz w:val="24"/>
          <w:szCs w:val="24"/>
        </w:rPr>
        <w:t>Learning</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w w:val="110"/>
          <w:sz w:val="24"/>
          <w:szCs w:val="24"/>
        </w:rPr>
        <w:t>Curriculum</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w w:val="110"/>
          <w:sz w:val="24"/>
          <w:szCs w:val="24"/>
        </w:rPr>
        <w:t>to support</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w w:val="110"/>
          <w:sz w:val="24"/>
          <w:szCs w:val="24"/>
        </w:rPr>
        <w:t>AEL</w:t>
      </w:r>
      <w:r w:rsidRPr="00A14AE7">
        <w:rPr>
          <w:rFonts w:asciiTheme="minorHAnsi" w:hAnsiTheme="minorHAnsi" w:cstheme="minorHAnsi"/>
          <w:spacing w:val="-1"/>
          <w:w w:val="110"/>
          <w:sz w:val="24"/>
          <w:szCs w:val="24"/>
        </w:rPr>
        <w:t xml:space="preserve"> </w:t>
      </w:r>
      <w:r w:rsidRPr="00A14AE7">
        <w:rPr>
          <w:rFonts w:asciiTheme="minorHAnsi" w:hAnsiTheme="minorHAnsi" w:cstheme="minorHAnsi"/>
          <w:spacing w:val="-2"/>
          <w:w w:val="110"/>
          <w:sz w:val="24"/>
          <w:szCs w:val="24"/>
        </w:rPr>
        <w:t>activities?</w:t>
      </w:r>
    </w:p>
    <w:p w14:paraId="68E0DEBA" w14:textId="77777777" w:rsidR="00444ADB" w:rsidRPr="00A14AE7" w:rsidRDefault="00444ADB" w:rsidP="00562473">
      <w:pPr>
        <w:rPr>
          <w:rFonts w:asciiTheme="minorHAnsi" w:hAnsiTheme="minorHAnsi" w:cstheme="minorHAnsi"/>
          <w:sz w:val="24"/>
          <w:szCs w:val="24"/>
        </w:rPr>
      </w:pPr>
    </w:p>
    <w:p w14:paraId="1666B0B5" w14:textId="77777777" w:rsidR="00690A8B" w:rsidRPr="00A14AE7" w:rsidRDefault="00C4394C" w:rsidP="00562473">
      <w:pPr>
        <w:rPr>
          <w:rFonts w:asciiTheme="minorHAnsi" w:hAnsiTheme="minorHAnsi" w:cstheme="minorHAnsi"/>
          <w:w w:val="115"/>
          <w:sz w:val="24"/>
          <w:szCs w:val="24"/>
        </w:rPr>
      </w:pPr>
      <w:r w:rsidRPr="00A14AE7">
        <w:rPr>
          <w:rFonts w:asciiTheme="minorHAnsi" w:hAnsiTheme="minorHAnsi" w:cstheme="minorHAnsi"/>
          <w:w w:val="115"/>
          <w:sz w:val="24"/>
          <w:szCs w:val="24"/>
        </w:rPr>
        <w:t>Yes</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(Enter</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the</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DL</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Curriculum</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in</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box</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 xml:space="preserve">below.) </w:t>
      </w:r>
    </w:p>
    <w:p w14:paraId="060B0BB4" w14:textId="0F67A662" w:rsidR="00444ADB" w:rsidRPr="00A14AE7" w:rsidRDefault="00C4394C" w:rsidP="00562473">
      <w:pPr>
        <w:rPr>
          <w:rFonts w:asciiTheme="minorHAnsi" w:hAnsiTheme="minorHAnsi" w:cstheme="minorHAnsi"/>
          <w:spacing w:val="-6"/>
          <w:w w:val="115"/>
          <w:sz w:val="24"/>
          <w:szCs w:val="24"/>
        </w:rPr>
      </w:pPr>
      <w:r w:rsidRPr="00A14AE7">
        <w:rPr>
          <w:rFonts w:asciiTheme="minorHAnsi" w:hAnsiTheme="minorHAnsi" w:cstheme="minorHAnsi"/>
          <w:spacing w:val="-6"/>
          <w:w w:val="115"/>
          <w:sz w:val="24"/>
          <w:szCs w:val="24"/>
        </w:rPr>
        <w:t>No</w:t>
      </w:r>
    </w:p>
    <w:p w14:paraId="70CCB1EF" w14:textId="77777777" w:rsidR="00444ADB" w:rsidRPr="00A14AE7" w:rsidRDefault="00C4394C" w:rsidP="00562473">
      <w:pPr>
        <w:rPr>
          <w:rFonts w:asciiTheme="minorHAnsi" w:hAnsiTheme="minorHAnsi" w:cstheme="minorHAnsi"/>
          <w:spacing w:val="-4"/>
          <w:w w:val="115"/>
          <w:sz w:val="24"/>
          <w:szCs w:val="24"/>
        </w:rPr>
      </w:pPr>
      <w:r w:rsidRPr="00A14AE7">
        <w:rPr>
          <w:rFonts w:asciiTheme="minorHAnsi" w:hAnsiTheme="minorHAnsi" w:cstheme="minorHAnsi"/>
          <w:w w:val="115"/>
          <w:sz w:val="24"/>
          <w:szCs w:val="24"/>
        </w:rPr>
        <w:t>Unknown</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at</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this</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spacing w:val="-4"/>
          <w:w w:val="115"/>
          <w:sz w:val="24"/>
          <w:szCs w:val="24"/>
        </w:rPr>
        <w:t>time.</w:t>
      </w:r>
    </w:p>
    <w:p w14:paraId="7653E565" w14:textId="77777777" w:rsidR="00444ADB" w:rsidRPr="00A14AE7" w:rsidRDefault="00C4394C" w:rsidP="00562473">
      <w:pPr>
        <w:rPr>
          <w:rFonts w:asciiTheme="minorHAnsi" w:hAnsiTheme="minorHAnsi" w:cstheme="minorHAnsi"/>
          <w:spacing w:val="-2"/>
          <w:w w:val="115"/>
          <w:sz w:val="24"/>
          <w:szCs w:val="24"/>
        </w:rPr>
      </w:pPr>
      <w:r w:rsidRPr="00A14AE7">
        <w:rPr>
          <w:rFonts w:asciiTheme="minorHAnsi" w:hAnsiTheme="minorHAnsi" w:cstheme="minorHAnsi"/>
          <w:w w:val="115"/>
          <w:sz w:val="24"/>
          <w:szCs w:val="24"/>
        </w:rPr>
        <w:t>Name</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the</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DL</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spacing w:val="-2"/>
          <w:w w:val="115"/>
          <w:sz w:val="24"/>
          <w:szCs w:val="24"/>
        </w:rPr>
        <w:t>curriculum:</w:t>
      </w:r>
    </w:p>
    <w:p w14:paraId="0B94474F" w14:textId="42F7AD11" w:rsidR="00444ADB" w:rsidRPr="00A14AE7" w:rsidRDefault="00444ADB" w:rsidP="00652D3A">
      <w:pPr>
        <w:pStyle w:val="BodyText"/>
        <w:kinsoku w:val="0"/>
        <w:overflowPunct w:val="0"/>
        <w:spacing w:before="11"/>
        <w:rPr>
          <w:rFonts w:asciiTheme="minorHAnsi" w:hAnsiTheme="minorHAnsi" w:cstheme="minorHAnsi"/>
          <w:sz w:val="24"/>
          <w:szCs w:val="24"/>
        </w:rPr>
      </w:pPr>
    </w:p>
    <w:p w14:paraId="53B6D26D" w14:textId="77777777" w:rsidR="00690A8B" w:rsidRPr="00A14AE7" w:rsidRDefault="00690A8B" w:rsidP="000003FC">
      <w:pPr>
        <w:pStyle w:val="Heading1"/>
        <w:rPr>
          <w:rFonts w:asciiTheme="minorHAnsi" w:hAnsiTheme="minorHAnsi" w:cstheme="minorHAnsi"/>
          <w:b/>
          <w:bCs/>
          <w:spacing w:val="-2"/>
          <w:w w:val="115"/>
          <w:sz w:val="24"/>
          <w:szCs w:val="24"/>
          <w:u w:val="single"/>
        </w:rPr>
      </w:pPr>
      <w:r w:rsidRPr="00A14AE7">
        <w:rPr>
          <w:rFonts w:asciiTheme="minorHAnsi" w:hAnsiTheme="minorHAnsi" w:cstheme="minorHAnsi"/>
          <w:b/>
          <w:bCs/>
          <w:w w:val="115"/>
          <w:sz w:val="24"/>
          <w:szCs w:val="24"/>
          <w:u w:val="single"/>
        </w:rPr>
        <w:t>Required</w:t>
      </w:r>
      <w:r w:rsidRPr="00A14AE7">
        <w:rPr>
          <w:rFonts w:asciiTheme="minorHAnsi" w:hAnsiTheme="minorHAnsi" w:cstheme="minorHAnsi"/>
          <w:b/>
          <w:bCs/>
          <w:spacing w:val="22"/>
          <w:w w:val="115"/>
          <w:sz w:val="24"/>
          <w:szCs w:val="24"/>
          <w:u w:val="single"/>
        </w:rPr>
        <w:t xml:space="preserve"> </w:t>
      </w:r>
      <w:r w:rsidRPr="00A14AE7">
        <w:rPr>
          <w:rFonts w:asciiTheme="minorHAnsi" w:hAnsiTheme="minorHAnsi" w:cstheme="minorHAnsi"/>
          <w:b/>
          <w:bCs/>
          <w:w w:val="115"/>
          <w:sz w:val="24"/>
          <w:szCs w:val="24"/>
          <w:u w:val="single"/>
        </w:rPr>
        <w:t>IET</w:t>
      </w:r>
      <w:r w:rsidRPr="00A14AE7">
        <w:rPr>
          <w:rFonts w:asciiTheme="minorHAnsi" w:hAnsiTheme="minorHAnsi" w:cstheme="minorHAnsi"/>
          <w:b/>
          <w:bCs/>
          <w:spacing w:val="23"/>
          <w:w w:val="115"/>
          <w:sz w:val="24"/>
          <w:szCs w:val="24"/>
          <w:u w:val="single"/>
        </w:rPr>
        <w:t xml:space="preserve"> </w:t>
      </w:r>
      <w:r w:rsidRPr="00A14AE7">
        <w:rPr>
          <w:rFonts w:asciiTheme="minorHAnsi" w:hAnsiTheme="minorHAnsi" w:cstheme="minorHAnsi"/>
          <w:b/>
          <w:bCs/>
          <w:w w:val="115"/>
          <w:sz w:val="24"/>
          <w:szCs w:val="24"/>
          <w:u w:val="single"/>
        </w:rPr>
        <w:t>Components: Workforce</w:t>
      </w:r>
      <w:r w:rsidRPr="00A14AE7">
        <w:rPr>
          <w:rFonts w:asciiTheme="minorHAnsi" w:hAnsiTheme="minorHAnsi" w:cstheme="minorHAnsi"/>
          <w:b/>
          <w:bCs/>
          <w:spacing w:val="22"/>
          <w:w w:val="115"/>
          <w:sz w:val="24"/>
          <w:szCs w:val="24"/>
          <w:u w:val="single"/>
        </w:rPr>
        <w:t xml:space="preserve"> </w:t>
      </w:r>
      <w:r w:rsidRPr="00A14AE7">
        <w:rPr>
          <w:rFonts w:asciiTheme="minorHAnsi" w:hAnsiTheme="minorHAnsi" w:cstheme="minorHAnsi"/>
          <w:b/>
          <w:bCs/>
          <w:w w:val="115"/>
          <w:sz w:val="24"/>
          <w:szCs w:val="24"/>
          <w:u w:val="single"/>
        </w:rPr>
        <w:t>Preparation</w:t>
      </w:r>
      <w:r w:rsidRPr="00A14AE7">
        <w:rPr>
          <w:rFonts w:asciiTheme="minorHAnsi" w:hAnsiTheme="minorHAnsi" w:cstheme="minorHAnsi"/>
          <w:b/>
          <w:bCs/>
          <w:spacing w:val="23"/>
          <w:w w:val="115"/>
          <w:sz w:val="24"/>
          <w:szCs w:val="24"/>
          <w:u w:val="single"/>
        </w:rPr>
        <w:t xml:space="preserve"> </w:t>
      </w:r>
      <w:r w:rsidRPr="00A14AE7">
        <w:rPr>
          <w:rFonts w:asciiTheme="minorHAnsi" w:hAnsiTheme="minorHAnsi" w:cstheme="minorHAnsi"/>
          <w:b/>
          <w:bCs/>
          <w:spacing w:val="-2"/>
          <w:w w:val="115"/>
          <w:sz w:val="24"/>
          <w:szCs w:val="24"/>
          <w:u w:val="single"/>
        </w:rPr>
        <w:t>Activities</w:t>
      </w:r>
    </w:p>
    <w:p w14:paraId="37F9D0A8" w14:textId="77777777" w:rsidR="00690A8B" w:rsidRPr="00A14AE7" w:rsidRDefault="00690A8B">
      <w:pPr>
        <w:pStyle w:val="BodyText"/>
        <w:kinsoku w:val="0"/>
        <w:overflowPunct w:val="0"/>
        <w:spacing w:before="3"/>
        <w:rPr>
          <w:rFonts w:asciiTheme="minorHAnsi" w:hAnsiTheme="minorHAnsi" w:cstheme="minorHAnsi"/>
          <w:sz w:val="24"/>
          <w:szCs w:val="24"/>
        </w:rPr>
      </w:pPr>
    </w:p>
    <w:p w14:paraId="178E8EE7" w14:textId="5A7E09F3" w:rsidR="00444ADB" w:rsidRPr="00A14AE7" w:rsidRDefault="00C4394C" w:rsidP="00652D3A">
      <w:pPr>
        <w:tabs>
          <w:tab w:val="left" w:pos="634"/>
          <w:tab w:val="left" w:pos="792"/>
          <w:tab w:val="left" w:pos="4860"/>
          <w:tab w:val="left" w:pos="5580"/>
        </w:tabs>
        <w:kinsoku w:val="0"/>
        <w:overflowPunct w:val="0"/>
        <w:spacing w:before="82" w:line="321" w:lineRule="auto"/>
        <w:rPr>
          <w:rFonts w:asciiTheme="minorHAnsi" w:hAnsiTheme="minorHAnsi" w:cstheme="minorHAnsi"/>
          <w:b/>
          <w:bCs/>
          <w:color w:val="0000FF"/>
          <w:w w:val="110"/>
          <w:sz w:val="24"/>
          <w:szCs w:val="24"/>
        </w:rPr>
      </w:pPr>
      <w:r w:rsidRPr="00A14AE7">
        <w:rPr>
          <w:rFonts w:asciiTheme="minorHAnsi" w:hAnsiTheme="minorHAnsi" w:cstheme="minorHAnsi"/>
          <w:b/>
          <w:bCs/>
          <w:w w:val="110"/>
          <w:sz w:val="24"/>
          <w:szCs w:val="24"/>
        </w:rPr>
        <w:t>33. Who provides the Workforce Preparation Activities? For</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more</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on</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Workforce</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Preparation</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Activities</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see</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link</w:t>
      </w:r>
      <w:r w:rsidRPr="00A14AE7">
        <w:rPr>
          <w:rFonts w:asciiTheme="minorHAnsi" w:hAnsiTheme="minorHAnsi" w:cstheme="minorHAnsi"/>
          <w:b/>
          <w:bCs/>
          <w:spacing w:val="-5"/>
          <w:w w:val="110"/>
          <w:sz w:val="24"/>
          <w:szCs w:val="24"/>
        </w:rPr>
        <w:t xml:space="preserve"> </w:t>
      </w:r>
      <w:hyperlink r:id="rId27" w:history="1">
        <w:r w:rsidRPr="00A14AE7">
          <w:rPr>
            <w:rFonts w:asciiTheme="minorHAnsi" w:hAnsiTheme="minorHAnsi" w:cstheme="minorHAnsi"/>
            <w:b/>
            <w:bCs/>
            <w:color w:val="0000FF"/>
            <w:w w:val="110"/>
            <w:sz w:val="24"/>
            <w:szCs w:val="24"/>
            <w:u w:val="single"/>
          </w:rPr>
          <w:t>here.</w:t>
        </w:r>
      </w:hyperlink>
      <w:r w:rsidRPr="00A14AE7">
        <w:rPr>
          <w:rFonts w:asciiTheme="minorHAnsi" w:hAnsiTheme="minorHAnsi" w:cstheme="minorHAnsi"/>
          <w:b/>
          <w:bCs/>
          <w:color w:val="0000FF"/>
          <w:w w:val="110"/>
          <w:sz w:val="24"/>
          <w:szCs w:val="24"/>
        </w:rPr>
        <w:t xml:space="preserve"> </w:t>
      </w:r>
      <w:r w:rsidRPr="00A14AE7">
        <w:rPr>
          <w:rFonts w:asciiTheme="minorHAnsi" w:hAnsiTheme="minorHAnsi" w:cstheme="minorHAnsi"/>
          <w:b/>
          <w:bCs/>
          <w:color w:val="000000"/>
          <w:w w:val="110"/>
          <w:sz w:val="24"/>
          <w:szCs w:val="24"/>
        </w:rPr>
        <w:t xml:space="preserve">Also </w:t>
      </w:r>
      <w:hyperlink r:id="rId28" w:history="1">
        <w:r w:rsidRPr="00A14AE7">
          <w:rPr>
            <w:rFonts w:asciiTheme="minorHAnsi" w:hAnsiTheme="minorHAnsi" w:cstheme="minorHAnsi"/>
            <w:b/>
            <w:bCs/>
            <w:color w:val="0000FF"/>
            <w:w w:val="110"/>
            <w:sz w:val="24"/>
            <w:szCs w:val="24"/>
            <w:u w:val="single"/>
          </w:rPr>
          <w:t>AEL Letter 04-16</w:t>
        </w:r>
      </w:hyperlink>
      <w:r w:rsidR="00652D3A" w:rsidRPr="00A14AE7">
        <w:rPr>
          <w:rFonts w:asciiTheme="minorHAnsi" w:hAnsiTheme="minorHAnsi" w:cstheme="minorHAnsi"/>
          <w:b/>
          <w:bCs/>
          <w:color w:val="0000FF"/>
          <w:w w:val="110"/>
          <w:sz w:val="24"/>
          <w:szCs w:val="24"/>
          <w:u w:val="single"/>
        </w:rPr>
        <w:t>.</w:t>
      </w:r>
    </w:p>
    <w:p w14:paraId="35D71180" w14:textId="16C7387D" w:rsidR="00690A8B" w:rsidRPr="00A14AE7" w:rsidRDefault="00C4394C" w:rsidP="00AA5F9C">
      <w:pPr>
        <w:pStyle w:val="NoSpacing"/>
        <w:rPr>
          <w:rFonts w:asciiTheme="minorHAnsi" w:hAnsiTheme="minorHAnsi" w:cstheme="minorHAnsi"/>
          <w:spacing w:val="40"/>
          <w:w w:val="115"/>
          <w:sz w:val="24"/>
          <w:szCs w:val="24"/>
        </w:rPr>
      </w:pPr>
      <w:r w:rsidRPr="00A14AE7">
        <w:rPr>
          <w:rFonts w:asciiTheme="minorHAnsi" w:hAnsiTheme="minorHAnsi" w:cstheme="minorHAnsi"/>
          <w:w w:val="115"/>
          <w:sz w:val="24"/>
          <w:szCs w:val="24"/>
        </w:rPr>
        <w:t xml:space="preserve">My organization's instructors </w:t>
      </w:r>
      <w:r w:rsidRPr="00A14AE7">
        <w:rPr>
          <w:rFonts w:asciiTheme="minorHAnsi" w:hAnsiTheme="minorHAnsi" w:cstheme="minorHAnsi"/>
          <w:spacing w:val="40"/>
          <w:w w:val="115"/>
          <w:sz w:val="24"/>
          <w:szCs w:val="24"/>
        </w:rPr>
        <w:t xml:space="preserve"> </w:t>
      </w:r>
    </w:p>
    <w:p w14:paraId="530CE9DE" w14:textId="29DA46B3" w:rsidR="00444ADB" w:rsidRPr="00A14AE7" w:rsidRDefault="00C4394C" w:rsidP="00AA5F9C">
      <w:pPr>
        <w:pStyle w:val="NoSpacing"/>
        <w:rPr>
          <w:rFonts w:asciiTheme="minorHAnsi" w:hAnsiTheme="minorHAnsi" w:cstheme="minorHAnsi"/>
          <w:w w:val="115"/>
          <w:sz w:val="24"/>
          <w:szCs w:val="24"/>
        </w:rPr>
      </w:pPr>
      <w:r w:rsidRPr="00A14AE7">
        <w:rPr>
          <w:rFonts w:asciiTheme="minorHAnsi" w:hAnsiTheme="minorHAnsi" w:cstheme="minorHAnsi"/>
          <w:w w:val="115"/>
          <w:sz w:val="24"/>
          <w:szCs w:val="24"/>
        </w:rPr>
        <w:t>A partner organization</w:t>
      </w:r>
    </w:p>
    <w:p w14:paraId="3174BB19" w14:textId="77777777" w:rsidR="00444ADB" w:rsidRPr="00A14AE7" w:rsidRDefault="00C4394C" w:rsidP="00AA5F9C">
      <w:pPr>
        <w:pStyle w:val="NoSpacing"/>
        <w:rPr>
          <w:rFonts w:asciiTheme="minorHAnsi" w:hAnsiTheme="minorHAnsi" w:cstheme="minorHAnsi"/>
          <w:spacing w:val="-2"/>
          <w:w w:val="115"/>
          <w:sz w:val="24"/>
          <w:szCs w:val="24"/>
        </w:rPr>
      </w:pPr>
      <w:r w:rsidRPr="00A14AE7">
        <w:rPr>
          <w:rFonts w:asciiTheme="minorHAnsi" w:hAnsiTheme="minorHAnsi" w:cstheme="minorHAnsi"/>
          <w:spacing w:val="-2"/>
          <w:w w:val="115"/>
          <w:sz w:val="24"/>
          <w:szCs w:val="24"/>
        </w:rPr>
        <w:t>Comment</w:t>
      </w:r>
    </w:p>
    <w:p w14:paraId="3DBC5C0C" w14:textId="77777777" w:rsidR="00B15452" w:rsidRPr="00A14AE7" w:rsidRDefault="00B15452">
      <w:pPr>
        <w:pStyle w:val="BodyText"/>
        <w:kinsoku w:val="0"/>
        <w:overflowPunct w:val="0"/>
        <w:spacing w:before="11"/>
        <w:rPr>
          <w:rFonts w:asciiTheme="minorHAnsi" w:hAnsiTheme="minorHAnsi" w:cstheme="minorHAnsi"/>
          <w:sz w:val="24"/>
          <w:szCs w:val="24"/>
        </w:rPr>
      </w:pPr>
    </w:p>
    <w:p w14:paraId="10D29E56" w14:textId="77777777" w:rsidR="00444ADB" w:rsidRPr="00A14AE7" w:rsidRDefault="00C4394C" w:rsidP="00B15452">
      <w:pPr>
        <w:tabs>
          <w:tab w:val="left" w:pos="793"/>
        </w:tabs>
        <w:kinsoku w:val="0"/>
        <w:overflowPunct w:val="0"/>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t>34.</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Select</w:t>
      </w:r>
      <w:r w:rsidRPr="00A14AE7">
        <w:rPr>
          <w:rFonts w:asciiTheme="minorHAnsi" w:hAnsiTheme="minorHAnsi" w:cstheme="minorHAnsi"/>
          <w:b/>
          <w:bCs/>
          <w:spacing w:val="-3"/>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type(s)</w:t>
      </w:r>
      <w:r w:rsidRPr="00A14AE7">
        <w:rPr>
          <w:rFonts w:asciiTheme="minorHAnsi" w:hAnsiTheme="minorHAnsi" w:cstheme="minorHAnsi"/>
          <w:b/>
          <w:bCs/>
          <w:spacing w:val="-3"/>
          <w:w w:val="110"/>
          <w:sz w:val="24"/>
          <w:szCs w:val="24"/>
        </w:rPr>
        <w:t xml:space="preserve"> </w:t>
      </w:r>
      <w:r w:rsidRPr="00A14AE7">
        <w:rPr>
          <w:rFonts w:asciiTheme="minorHAnsi" w:hAnsiTheme="minorHAnsi" w:cstheme="minorHAnsi"/>
          <w:b/>
          <w:bCs/>
          <w:w w:val="110"/>
          <w:sz w:val="24"/>
          <w:szCs w:val="24"/>
        </w:rPr>
        <w:t>of</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Workforce</w:t>
      </w:r>
      <w:r w:rsidRPr="00A14AE7">
        <w:rPr>
          <w:rFonts w:asciiTheme="minorHAnsi" w:hAnsiTheme="minorHAnsi" w:cstheme="minorHAnsi"/>
          <w:b/>
          <w:bCs/>
          <w:spacing w:val="-3"/>
          <w:w w:val="110"/>
          <w:sz w:val="24"/>
          <w:szCs w:val="24"/>
        </w:rPr>
        <w:t xml:space="preserve"> </w:t>
      </w:r>
      <w:r w:rsidRPr="00A14AE7">
        <w:rPr>
          <w:rFonts w:asciiTheme="minorHAnsi" w:hAnsiTheme="minorHAnsi" w:cstheme="minorHAnsi"/>
          <w:b/>
          <w:bCs/>
          <w:w w:val="110"/>
          <w:sz w:val="24"/>
          <w:szCs w:val="24"/>
        </w:rPr>
        <w:t>Preparation</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Activities</w:t>
      </w:r>
      <w:r w:rsidRPr="00A14AE7">
        <w:rPr>
          <w:rFonts w:asciiTheme="minorHAnsi" w:hAnsiTheme="minorHAnsi" w:cstheme="minorHAnsi"/>
          <w:b/>
          <w:bCs/>
          <w:spacing w:val="-3"/>
          <w:w w:val="110"/>
          <w:sz w:val="24"/>
          <w:szCs w:val="24"/>
        </w:rPr>
        <w:t xml:space="preserve"> </w:t>
      </w:r>
      <w:r w:rsidRPr="00A14AE7">
        <w:rPr>
          <w:rFonts w:asciiTheme="minorHAnsi" w:hAnsiTheme="minorHAnsi" w:cstheme="minorHAnsi"/>
          <w:b/>
          <w:bCs/>
          <w:w w:val="110"/>
          <w:sz w:val="24"/>
          <w:szCs w:val="24"/>
        </w:rPr>
        <w:t>provided?</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(all</w:t>
      </w:r>
      <w:r w:rsidRPr="00A14AE7">
        <w:rPr>
          <w:rFonts w:asciiTheme="minorHAnsi" w:hAnsiTheme="minorHAnsi" w:cstheme="minorHAnsi"/>
          <w:b/>
          <w:bCs/>
          <w:spacing w:val="-3"/>
          <w:w w:val="110"/>
          <w:sz w:val="24"/>
          <w:szCs w:val="24"/>
        </w:rPr>
        <w:t xml:space="preserve"> </w:t>
      </w:r>
      <w:r w:rsidRPr="00A14AE7">
        <w:rPr>
          <w:rFonts w:asciiTheme="minorHAnsi" w:hAnsiTheme="minorHAnsi" w:cstheme="minorHAnsi"/>
          <w:b/>
          <w:bCs/>
          <w:w w:val="110"/>
          <w:sz w:val="24"/>
          <w:szCs w:val="24"/>
        </w:rPr>
        <w:t>that</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spacing w:val="-2"/>
          <w:w w:val="110"/>
          <w:sz w:val="24"/>
          <w:szCs w:val="24"/>
        </w:rPr>
        <w:t>apply):</w:t>
      </w:r>
    </w:p>
    <w:p w14:paraId="553D7634" w14:textId="77777777" w:rsidR="00444ADB" w:rsidRPr="00A14AE7" w:rsidRDefault="00444ADB" w:rsidP="00B15452">
      <w:pPr>
        <w:pStyle w:val="BodyText"/>
        <w:kinsoku w:val="0"/>
        <w:overflowPunct w:val="0"/>
        <w:rPr>
          <w:rFonts w:asciiTheme="minorHAnsi" w:hAnsiTheme="minorHAnsi" w:cstheme="minorHAnsi"/>
          <w:b/>
          <w:bCs/>
          <w:sz w:val="24"/>
          <w:szCs w:val="24"/>
        </w:rPr>
      </w:pPr>
    </w:p>
    <w:p w14:paraId="16DA3CB0" w14:textId="77777777" w:rsidR="00274E29" w:rsidRPr="00A14AE7" w:rsidRDefault="00C4394C" w:rsidP="00274E29">
      <w:pPr>
        <w:pStyle w:val="BodyText"/>
        <w:numPr>
          <w:ilvl w:val="0"/>
          <w:numId w:val="7"/>
        </w:numPr>
        <w:kinsoku w:val="0"/>
        <w:overflowPunct w:val="0"/>
        <w:ind w:right="865"/>
        <w:rPr>
          <w:rFonts w:asciiTheme="minorHAnsi" w:hAnsiTheme="minorHAnsi" w:cstheme="minorHAnsi"/>
          <w:w w:val="115"/>
          <w:sz w:val="24"/>
          <w:szCs w:val="24"/>
        </w:rPr>
      </w:pPr>
      <w:r w:rsidRPr="00A14AE7">
        <w:rPr>
          <w:rFonts w:asciiTheme="minorHAnsi" w:hAnsiTheme="minorHAnsi" w:cstheme="minorHAnsi"/>
          <w:w w:val="115"/>
          <w:sz w:val="24"/>
          <w:szCs w:val="24"/>
        </w:rPr>
        <w:t xml:space="preserve">cross disciplinary skills (for example research, inquiry, reasoning, problem solving, ethics) </w:t>
      </w:r>
    </w:p>
    <w:p w14:paraId="31EC9E4E" w14:textId="04A05B46" w:rsidR="00444ADB" w:rsidRPr="00A14AE7" w:rsidRDefault="00C4394C" w:rsidP="00274E29">
      <w:pPr>
        <w:pStyle w:val="BodyText"/>
        <w:numPr>
          <w:ilvl w:val="0"/>
          <w:numId w:val="7"/>
        </w:numPr>
        <w:kinsoku w:val="0"/>
        <w:overflowPunct w:val="0"/>
        <w:ind w:right="865"/>
        <w:rPr>
          <w:rFonts w:asciiTheme="minorHAnsi" w:hAnsiTheme="minorHAnsi" w:cstheme="minorHAnsi"/>
          <w:w w:val="115"/>
          <w:sz w:val="24"/>
          <w:szCs w:val="24"/>
        </w:rPr>
      </w:pPr>
      <w:r w:rsidRPr="00A14AE7">
        <w:rPr>
          <w:rFonts w:asciiTheme="minorHAnsi" w:hAnsiTheme="minorHAnsi" w:cstheme="minorHAnsi"/>
          <w:w w:val="115"/>
          <w:sz w:val="24"/>
          <w:szCs w:val="24"/>
        </w:rPr>
        <w:t>critical thinking</w:t>
      </w:r>
    </w:p>
    <w:p w14:paraId="18A338BC" w14:textId="77777777" w:rsidR="00274E29" w:rsidRPr="00A14AE7" w:rsidRDefault="00C4394C" w:rsidP="00274E29">
      <w:pPr>
        <w:pStyle w:val="BodyText"/>
        <w:numPr>
          <w:ilvl w:val="0"/>
          <w:numId w:val="7"/>
        </w:numPr>
        <w:kinsoku w:val="0"/>
        <w:overflowPunct w:val="0"/>
        <w:ind w:right="90"/>
        <w:rPr>
          <w:rFonts w:asciiTheme="minorHAnsi" w:hAnsiTheme="minorHAnsi" w:cstheme="minorHAnsi"/>
          <w:spacing w:val="-2"/>
          <w:w w:val="120"/>
          <w:sz w:val="24"/>
          <w:szCs w:val="24"/>
        </w:rPr>
      </w:pPr>
      <w:r w:rsidRPr="00A14AE7">
        <w:rPr>
          <w:rFonts w:asciiTheme="minorHAnsi" w:hAnsiTheme="minorHAnsi" w:cstheme="minorHAnsi"/>
          <w:w w:val="120"/>
          <w:sz w:val="24"/>
          <w:szCs w:val="24"/>
        </w:rPr>
        <w:t xml:space="preserve">career advising </w:t>
      </w:r>
    </w:p>
    <w:p w14:paraId="2C34A63D" w14:textId="77777777" w:rsidR="00274E29" w:rsidRPr="00A14AE7" w:rsidRDefault="00C4394C" w:rsidP="00274E29">
      <w:pPr>
        <w:pStyle w:val="BodyText"/>
        <w:numPr>
          <w:ilvl w:val="0"/>
          <w:numId w:val="7"/>
        </w:numPr>
        <w:kinsoku w:val="0"/>
        <w:overflowPunct w:val="0"/>
        <w:ind w:right="90"/>
        <w:rPr>
          <w:rFonts w:asciiTheme="minorHAnsi" w:hAnsiTheme="minorHAnsi" w:cstheme="minorHAnsi"/>
          <w:spacing w:val="-2"/>
          <w:w w:val="120"/>
          <w:sz w:val="24"/>
          <w:szCs w:val="24"/>
        </w:rPr>
      </w:pPr>
      <w:r w:rsidRPr="00A14AE7">
        <w:rPr>
          <w:rFonts w:asciiTheme="minorHAnsi" w:hAnsiTheme="minorHAnsi" w:cstheme="minorHAnsi"/>
          <w:w w:val="120"/>
          <w:sz w:val="24"/>
          <w:szCs w:val="24"/>
        </w:rPr>
        <w:t xml:space="preserve">digital literacy </w:t>
      </w:r>
    </w:p>
    <w:p w14:paraId="5D81E203" w14:textId="48C4426A" w:rsidR="00444ADB" w:rsidRPr="00A14AE7" w:rsidRDefault="00C4394C" w:rsidP="00274E29">
      <w:pPr>
        <w:pStyle w:val="BodyText"/>
        <w:numPr>
          <w:ilvl w:val="0"/>
          <w:numId w:val="7"/>
        </w:numPr>
        <w:kinsoku w:val="0"/>
        <w:overflowPunct w:val="0"/>
        <w:ind w:right="90"/>
        <w:rPr>
          <w:rFonts w:asciiTheme="minorHAnsi" w:hAnsiTheme="minorHAnsi" w:cstheme="minorHAnsi"/>
          <w:spacing w:val="-2"/>
          <w:w w:val="120"/>
          <w:sz w:val="24"/>
          <w:szCs w:val="24"/>
        </w:rPr>
      </w:pPr>
      <w:r w:rsidRPr="00A14AE7">
        <w:rPr>
          <w:rFonts w:asciiTheme="minorHAnsi" w:hAnsiTheme="minorHAnsi" w:cstheme="minorHAnsi"/>
          <w:spacing w:val="-2"/>
          <w:w w:val="120"/>
          <w:sz w:val="24"/>
          <w:szCs w:val="24"/>
        </w:rPr>
        <w:t>career</w:t>
      </w:r>
      <w:r w:rsidRPr="00A14AE7">
        <w:rPr>
          <w:rFonts w:asciiTheme="minorHAnsi" w:hAnsiTheme="minorHAnsi" w:cstheme="minorHAnsi"/>
          <w:spacing w:val="-10"/>
          <w:w w:val="120"/>
          <w:sz w:val="24"/>
          <w:szCs w:val="24"/>
        </w:rPr>
        <w:t xml:space="preserve"> </w:t>
      </w:r>
      <w:r w:rsidRPr="00A14AE7">
        <w:rPr>
          <w:rFonts w:asciiTheme="minorHAnsi" w:hAnsiTheme="minorHAnsi" w:cstheme="minorHAnsi"/>
          <w:spacing w:val="-2"/>
          <w:w w:val="120"/>
          <w:sz w:val="24"/>
          <w:szCs w:val="24"/>
        </w:rPr>
        <w:t>knowledge</w:t>
      </w:r>
    </w:p>
    <w:p w14:paraId="221B7F43" w14:textId="77777777" w:rsidR="00274E29" w:rsidRPr="00A14AE7" w:rsidRDefault="00C4394C" w:rsidP="00274E29">
      <w:pPr>
        <w:pStyle w:val="BodyText"/>
        <w:numPr>
          <w:ilvl w:val="0"/>
          <w:numId w:val="7"/>
        </w:numPr>
        <w:kinsoku w:val="0"/>
        <w:overflowPunct w:val="0"/>
        <w:rPr>
          <w:rFonts w:asciiTheme="minorHAnsi" w:hAnsiTheme="minorHAnsi" w:cstheme="minorHAnsi"/>
          <w:w w:val="115"/>
          <w:sz w:val="24"/>
          <w:szCs w:val="24"/>
        </w:rPr>
      </w:pPr>
      <w:r w:rsidRPr="00A14AE7">
        <w:rPr>
          <w:rFonts w:asciiTheme="minorHAnsi" w:hAnsiTheme="minorHAnsi" w:cstheme="minorHAnsi"/>
          <w:w w:val="115"/>
          <w:sz w:val="24"/>
          <w:szCs w:val="24"/>
        </w:rPr>
        <w:t>time</w:t>
      </w:r>
      <w:r w:rsidRPr="00A14AE7">
        <w:rPr>
          <w:rFonts w:asciiTheme="minorHAnsi" w:hAnsiTheme="minorHAnsi" w:cstheme="minorHAnsi"/>
          <w:spacing w:val="-12"/>
          <w:w w:val="115"/>
          <w:sz w:val="24"/>
          <w:szCs w:val="24"/>
        </w:rPr>
        <w:t xml:space="preserve"> </w:t>
      </w:r>
      <w:r w:rsidRPr="00A14AE7">
        <w:rPr>
          <w:rFonts w:asciiTheme="minorHAnsi" w:hAnsiTheme="minorHAnsi" w:cstheme="minorHAnsi"/>
          <w:w w:val="115"/>
          <w:sz w:val="24"/>
          <w:szCs w:val="24"/>
        </w:rPr>
        <w:t>management</w:t>
      </w:r>
      <w:r w:rsidRPr="00A14AE7">
        <w:rPr>
          <w:rFonts w:asciiTheme="minorHAnsi" w:hAnsiTheme="minorHAnsi" w:cstheme="minorHAnsi"/>
          <w:spacing w:val="-11"/>
          <w:w w:val="115"/>
          <w:sz w:val="24"/>
          <w:szCs w:val="24"/>
        </w:rPr>
        <w:t xml:space="preserve"> </w:t>
      </w:r>
      <w:r w:rsidRPr="00A14AE7">
        <w:rPr>
          <w:rFonts w:asciiTheme="minorHAnsi" w:hAnsiTheme="minorHAnsi" w:cstheme="minorHAnsi"/>
          <w:w w:val="115"/>
          <w:sz w:val="24"/>
          <w:szCs w:val="24"/>
        </w:rPr>
        <w:t xml:space="preserve">skills </w:t>
      </w:r>
    </w:p>
    <w:p w14:paraId="2B4BDBC4" w14:textId="77777777" w:rsidR="00274E29" w:rsidRPr="00A14AE7" w:rsidRDefault="00C4394C" w:rsidP="00274E29">
      <w:pPr>
        <w:pStyle w:val="BodyText"/>
        <w:numPr>
          <w:ilvl w:val="0"/>
          <w:numId w:val="7"/>
        </w:numPr>
        <w:kinsoku w:val="0"/>
        <w:overflowPunct w:val="0"/>
        <w:rPr>
          <w:rFonts w:asciiTheme="minorHAnsi" w:hAnsiTheme="minorHAnsi" w:cstheme="minorHAnsi"/>
          <w:w w:val="115"/>
          <w:sz w:val="24"/>
          <w:szCs w:val="24"/>
        </w:rPr>
      </w:pPr>
      <w:r w:rsidRPr="00A14AE7">
        <w:rPr>
          <w:rFonts w:asciiTheme="minorHAnsi" w:hAnsiTheme="minorHAnsi" w:cstheme="minorHAnsi"/>
          <w:w w:val="115"/>
          <w:sz w:val="24"/>
          <w:szCs w:val="24"/>
        </w:rPr>
        <w:t xml:space="preserve">self management skills </w:t>
      </w:r>
    </w:p>
    <w:p w14:paraId="21896623" w14:textId="77777777" w:rsidR="00274E29" w:rsidRPr="00A14AE7" w:rsidRDefault="00C4394C" w:rsidP="00274E29">
      <w:pPr>
        <w:pStyle w:val="BodyText"/>
        <w:numPr>
          <w:ilvl w:val="0"/>
          <w:numId w:val="7"/>
        </w:numPr>
        <w:kinsoku w:val="0"/>
        <w:overflowPunct w:val="0"/>
        <w:rPr>
          <w:rFonts w:asciiTheme="minorHAnsi" w:hAnsiTheme="minorHAnsi" w:cstheme="minorHAnsi"/>
          <w:w w:val="115"/>
          <w:sz w:val="24"/>
          <w:szCs w:val="24"/>
        </w:rPr>
      </w:pPr>
      <w:r w:rsidRPr="00A14AE7">
        <w:rPr>
          <w:rFonts w:asciiTheme="minorHAnsi" w:hAnsiTheme="minorHAnsi" w:cstheme="minorHAnsi"/>
          <w:w w:val="115"/>
          <w:sz w:val="24"/>
          <w:szCs w:val="24"/>
        </w:rPr>
        <w:t>teamwork skills</w:t>
      </w:r>
      <w:r w:rsidRPr="00A14AE7">
        <w:rPr>
          <w:rFonts w:asciiTheme="minorHAnsi" w:hAnsiTheme="minorHAnsi" w:cstheme="minorHAnsi"/>
          <w:spacing w:val="40"/>
          <w:w w:val="115"/>
          <w:sz w:val="24"/>
          <w:szCs w:val="24"/>
        </w:rPr>
        <w:t xml:space="preserve"> </w:t>
      </w:r>
    </w:p>
    <w:p w14:paraId="518A8312" w14:textId="183AC44C" w:rsidR="00934B45" w:rsidRPr="00A14AE7" w:rsidRDefault="00C4394C" w:rsidP="00274E29">
      <w:pPr>
        <w:pStyle w:val="BodyText"/>
        <w:numPr>
          <w:ilvl w:val="0"/>
          <w:numId w:val="7"/>
        </w:numPr>
        <w:kinsoku w:val="0"/>
        <w:overflowPunct w:val="0"/>
        <w:rPr>
          <w:rFonts w:asciiTheme="minorHAnsi" w:hAnsiTheme="minorHAnsi" w:cstheme="minorHAnsi"/>
          <w:w w:val="115"/>
          <w:sz w:val="24"/>
          <w:szCs w:val="24"/>
        </w:rPr>
      </w:pPr>
      <w:r w:rsidRPr="00A14AE7">
        <w:rPr>
          <w:rFonts w:asciiTheme="minorHAnsi" w:hAnsiTheme="minorHAnsi" w:cstheme="minorHAnsi"/>
          <w:w w:val="115"/>
          <w:sz w:val="24"/>
          <w:szCs w:val="24"/>
        </w:rPr>
        <w:t>cultural understanding</w:t>
      </w:r>
    </w:p>
    <w:p w14:paraId="5AC87876" w14:textId="72480F94" w:rsidR="00444ADB" w:rsidRPr="00A14AE7" w:rsidRDefault="00C4394C" w:rsidP="00274E29">
      <w:pPr>
        <w:pStyle w:val="BodyText"/>
        <w:numPr>
          <w:ilvl w:val="0"/>
          <w:numId w:val="7"/>
        </w:numPr>
        <w:kinsoku w:val="0"/>
        <w:overflowPunct w:val="0"/>
        <w:rPr>
          <w:rFonts w:asciiTheme="minorHAnsi" w:hAnsiTheme="minorHAnsi" w:cstheme="minorHAnsi"/>
          <w:w w:val="115"/>
          <w:sz w:val="24"/>
          <w:szCs w:val="24"/>
        </w:rPr>
      </w:pPr>
      <w:r w:rsidRPr="00A14AE7">
        <w:rPr>
          <w:rFonts w:asciiTheme="minorHAnsi" w:hAnsiTheme="minorHAnsi" w:cstheme="minorHAnsi"/>
          <w:w w:val="115"/>
          <w:sz w:val="24"/>
          <w:szCs w:val="24"/>
        </w:rPr>
        <w:t>civics learning</w:t>
      </w:r>
    </w:p>
    <w:p w14:paraId="4A3DE601" w14:textId="77777777" w:rsidR="00934B45" w:rsidRPr="00A14AE7" w:rsidRDefault="00C4394C" w:rsidP="00274E29">
      <w:pPr>
        <w:pStyle w:val="BodyText"/>
        <w:numPr>
          <w:ilvl w:val="0"/>
          <w:numId w:val="7"/>
        </w:numPr>
        <w:tabs>
          <w:tab w:val="left" w:pos="360"/>
        </w:tabs>
        <w:kinsoku w:val="0"/>
        <w:overflowPunct w:val="0"/>
        <w:ind w:right="90"/>
        <w:rPr>
          <w:rFonts w:asciiTheme="minorHAnsi" w:hAnsiTheme="minorHAnsi" w:cstheme="minorHAnsi"/>
          <w:w w:val="115"/>
          <w:sz w:val="24"/>
          <w:szCs w:val="24"/>
        </w:rPr>
      </w:pPr>
      <w:r w:rsidRPr="00A14AE7">
        <w:rPr>
          <w:rFonts w:asciiTheme="minorHAnsi" w:hAnsiTheme="minorHAnsi" w:cstheme="minorHAnsi"/>
          <w:w w:val="115"/>
          <w:sz w:val="24"/>
          <w:szCs w:val="24"/>
        </w:rPr>
        <w:t>learning</w:t>
      </w:r>
      <w:r w:rsidRPr="00A14AE7">
        <w:rPr>
          <w:rFonts w:asciiTheme="minorHAnsi" w:hAnsiTheme="minorHAnsi" w:cstheme="minorHAnsi"/>
          <w:spacing w:val="-10"/>
          <w:w w:val="115"/>
          <w:sz w:val="24"/>
          <w:szCs w:val="24"/>
        </w:rPr>
        <w:t xml:space="preserve"> </w:t>
      </w:r>
      <w:r w:rsidRPr="00A14AE7">
        <w:rPr>
          <w:rFonts w:asciiTheme="minorHAnsi" w:hAnsiTheme="minorHAnsi" w:cstheme="minorHAnsi"/>
          <w:w w:val="115"/>
          <w:sz w:val="24"/>
          <w:szCs w:val="24"/>
        </w:rPr>
        <w:t xml:space="preserve">styles </w:t>
      </w:r>
    </w:p>
    <w:p w14:paraId="57C22BDF" w14:textId="33E09842" w:rsidR="00444ADB" w:rsidRPr="00A14AE7" w:rsidRDefault="00C4394C" w:rsidP="00274E29">
      <w:pPr>
        <w:pStyle w:val="BodyText"/>
        <w:numPr>
          <w:ilvl w:val="0"/>
          <w:numId w:val="7"/>
        </w:numPr>
        <w:kinsoku w:val="0"/>
        <w:overflowPunct w:val="0"/>
        <w:ind w:right="7122"/>
        <w:rPr>
          <w:rFonts w:asciiTheme="minorHAnsi" w:hAnsiTheme="minorHAnsi" w:cstheme="minorHAnsi"/>
          <w:w w:val="115"/>
          <w:sz w:val="24"/>
          <w:szCs w:val="24"/>
        </w:rPr>
      </w:pPr>
      <w:r w:rsidRPr="00A14AE7">
        <w:rPr>
          <w:rFonts w:asciiTheme="minorHAnsi" w:hAnsiTheme="minorHAnsi" w:cstheme="minorHAnsi"/>
          <w:w w:val="115"/>
          <w:sz w:val="24"/>
          <w:szCs w:val="24"/>
        </w:rPr>
        <w:t>study</w:t>
      </w:r>
      <w:r w:rsidR="00934B45" w:rsidRPr="00A14AE7">
        <w:rPr>
          <w:rFonts w:asciiTheme="minorHAnsi" w:hAnsiTheme="minorHAnsi" w:cstheme="minorHAnsi"/>
          <w:w w:val="115"/>
          <w:sz w:val="24"/>
          <w:szCs w:val="24"/>
        </w:rPr>
        <w:t xml:space="preserve"> </w:t>
      </w:r>
      <w:r w:rsidRPr="00A14AE7">
        <w:rPr>
          <w:rFonts w:asciiTheme="minorHAnsi" w:hAnsiTheme="minorHAnsi" w:cstheme="minorHAnsi"/>
          <w:w w:val="115"/>
          <w:sz w:val="24"/>
          <w:szCs w:val="24"/>
        </w:rPr>
        <w:t>skills</w:t>
      </w:r>
    </w:p>
    <w:p w14:paraId="42D2BC17" w14:textId="77777777" w:rsidR="00274E29" w:rsidRPr="00A14AE7" w:rsidRDefault="00C4394C" w:rsidP="00274E29">
      <w:pPr>
        <w:pStyle w:val="BodyText"/>
        <w:numPr>
          <w:ilvl w:val="0"/>
          <w:numId w:val="7"/>
        </w:numPr>
        <w:kinsoku w:val="0"/>
        <w:overflowPunct w:val="0"/>
        <w:ind w:right="90"/>
        <w:rPr>
          <w:rFonts w:asciiTheme="minorHAnsi" w:hAnsiTheme="minorHAnsi" w:cstheme="minorHAnsi"/>
          <w:w w:val="115"/>
          <w:sz w:val="24"/>
          <w:szCs w:val="24"/>
        </w:rPr>
      </w:pPr>
      <w:r w:rsidRPr="00A14AE7">
        <w:rPr>
          <w:rFonts w:asciiTheme="minorHAnsi" w:hAnsiTheme="minorHAnsi" w:cstheme="minorHAnsi"/>
          <w:w w:val="115"/>
          <w:sz w:val="24"/>
          <w:szCs w:val="24"/>
        </w:rPr>
        <w:lastRenderedPageBreak/>
        <w:t>test</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w w:val="115"/>
          <w:sz w:val="24"/>
          <w:szCs w:val="24"/>
        </w:rPr>
        <w:t>taking</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w w:val="115"/>
          <w:sz w:val="24"/>
          <w:szCs w:val="24"/>
        </w:rPr>
        <w:t xml:space="preserve">skills </w:t>
      </w:r>
    </w:p>
    <w:p w14:paraId="28BAE82B" w14:textId="77777777" w:rsidR="00274E29" w:rsidRPr="00A14AE7" w:rsidRDefault="00C4394C" w:rsidP="00274E29">
      <w:pPr>
        <w:pStyle w:val="BodyText"/>
        <w:numPr>
          <w:ilvl w:val="0"/>
          <w:numId w:val="7"/>
        </w:numPr>
        <w:kinsoku w:val="0"/>
        <w:overflowPunct w:val="0"/>
        <w:ind w:right="90"/>
        <w:rPr>
          <w:rFonts w:asciiTheme="minorHAnsi" w:hAnsiTheme="minorHAnsi" w:cstheme="minorHAnsi"/>
          <w:w w:val="115"/>
          <w:sz w:val="24"/>
          <w:szCs w:val="24"/>
        </w:rPr>
      </w:pPr>
      <w:r w:rsidRPr="00A14AE7">
        <w:rPr>
          <w:rFonts w:asciiTheme="minorHAnsi" w:hAnsiTheme="minorHAnsi" w:cstheme="minorHAnsi"/>
          <w:w w:val="115"/>
          <w:sz w:val="24"/>
          <w:szCs w:val="24"/>
        </w:rPr>
        <w:t>job search</w:t>
      </w:r>
      <w:r w:rsidR="00934B45" w:rsidRPr="00A14AE7">
        <w:rPr>
          <w:rFonts w:asciiTheme="minorHAnsi" w:hAnsiTheme="minorHAnsi" w:cstheme="minorHAnsi"/>
          <w:w w:val="115"/>
          <w:sz w:val="24"/>
          <w:szCs w:val="24"/>
        </w:rPr>
        <w:t xml:space="preserve"> </w:t>
      </w:r>
    </w:p>
    <w:p w14:paraId="6EDF928B" w14:textId="29868577" w:rsidR="00934B45" w:rsidRPr="00A14AE7" w:rsidRDefault="00C4394C" w:rsidP="00274E29">
      <w:pPr>
        <w:pStyle w:val="BodyText"/>
        <w:numPr>
          <w:ilvl w:val="0"/>
          <w:numId w:val="7"/>
        </w:numPr>
        <w:kinsoku w:val="0"/>
        <w:overflowPunct w:val="0"/>
        <w:ind w:right="90"/>
        <w:rPr>
          <w:rFonts w:asciiTheme="minorHAnsi" w:hAnsiTheme="minorHAnsi" w:cstheme="minorHAnsi"/>
          <w:w w:val="115"/>
          <w:sz w:val="24"/>
          <w:szCs w:val="24"/>
        </w:rPr>
      </w:pPr>
      <w:r w:rsidRPr="00A14AE7">
        <w:rPr>
          <w:rFonts w:asciiTheme="minorHAnsi" w:hAnsiTheme="minorHAnsi" w:cstheme="minorHAnsi"/>
          <w:w w:val="115"/>
          <w:sz w:val="24"/>
          <w:szCs w:val="24"/>
        </w:rPr>
        <w:t xml:space="preserve">job interviewing </w:t>
      </w:r>
    </w:p>
    <w:p w14:paraId="5D64F1E2" w14:textId="77777777" w:rsidR="00274E29" w:rsidRPr="00A14AE7" w:rsidRDefault="00C4394C" w:rsidP="00274E29">
      <w:pPr>
        <w:pStyle w:val="BodyText"/>
        <w:numPr>
          <w:ilvl w:val="0"/>
          <w:numId w:val="7"/>
        </w:numPr>
        <w:tabs>
          <w:tab w:val="left" w:pos="1980"/>
        </w:tabs>
        <w:kinsoku w:val="0"/>
        <w:overflowPunct w:val="0"/>
        <w:ind w:right="270"/>
        <w:rPr>
          <w:rFonts w:asciiTheme="minorHAnsi" w:hAnsiTheme="minorHAnsi" w:cstheme="minorHAnsi"/>
          <w:w w:val="115"/>
          <w:sz w:val="24"/>
          <w:szCs w:val="24"/>
        </w:rPr>
      </w:pPr>
      <w:r w:rsidRPr="00A14AE7">
        <w:rPr>
          <w:rFonts w:asciiTheme="minorHAnsi" w:hAnsiTheme="minorHAnsi" w:cstheme="minorHAnsi"/>
          <w:w w:val="115"/>
          <w:sz w:val="24"/>
          <w:szCs w:val="24"/>
        </w:rPr>
        <w:t xml:space="preserve">resume writing </w:t>
      </w:r>
    </w:p>
    <w:p w14:paraId="2E6C7DB3" w14:textId="25698D78" w:rsidR="00444ADB" w:rsidRPr="00A14AE7" w:rsidRDefault="00C4394C" w:rsidP="00274E29">
      <w:pPr>
        <w:pStyle w:val="BodyText"/>
        <w:numPr>
          <w:ilvl w:val="0"/>
          <w:numId w:val="7"/>
        </w:numPr>
        <w:tabs>
          <w:tab w:val="left" w:pos="1980"/>
        </w:tabs>
        <w:kinsoku w:val="0"/>
        <w:overflowPunct w:val="0"/>
        <w:ind w:right="270"/>
        <w:rPr>
          <w:rFonts w:asciiTheme="minorHAnsi" w:hAnsiTheme="minorHAnsi" w:cstheme="minorHAnsi"/>
          <w:w w:val="115"/>
          <w:sz w:val="24"/>
          <w:szCs w:val="24"/>
        </w:rPr>
      </w:pPr>
      <w:r w:rsidRPr="00A14AE7">
        <w:rPr>
          <w:rFonts w:asciiTheme="minorHAnsi" w:hAnsiTheme="minorHAnsi" w:cstheme="minorHAnsi"/>
          <w:w w:val="115"/>
          <w:sz w:val="24"/>
          <w:szCs w:val="24"/>
        </w:rPr>
        <w:t>ﬁnancial</w:t>
      </w:r>
      <w:r w:rsidRPr="00A14AE7">
        <w:rPr>
          <w:rFonts w:asciiTheme="minorHAnsi" w:hAnsiTheme="minorHAnsi" w:cstheme="minorHAnsi"/>
          <w:spacing w:val="-12"/>
          <w:w w:val="115"/>
          <w:sz w:val="24"/>
          <w:szCs w:val="24"/>
        </w:rPr>
        <w:t xml:space="preserve"> </w:t>
      </w:r>
      <w:r w:rsidRPr="00A14AE7">
        <w:rPr>
          <w:rFonts w:asciiTheme="minorHAnsi" w:hAnsiTheme="minorHAnsi" w:cstheme="minorHAnsi"/>
          <w:w w:val="115"/>
          <w:sz w:val="24"/>
          <w:szCs w:val="24"/>
        </w:rPr>
        <w:t>literacy</w:t>
      </w:r>
    </w:p>
    <w:p w14:paraId="131EF55A" w14:textId="77777777" w:rsidR="00444ADB" w:rsidRPr="00A14AE7" w:rsidRDefault="00C4394C" w:rsidP="00274E29">
      <w:pPr>
        <w:pStyle w:val="BodyText"/>
        <w:numPr>
          <w:ilvl w:val="0"/>
          <w:numId w:val="7"/>
        </w:numPr>
        <w:kinsoku w:val="0"/>
        <w:overflowPunct w:val="0"/>
        <w:rPr>
          <w:rFonts w:asciiTheme="minorHAnsi" w:hAnsiTheme="minorHAnsi" w:cstheme="minorHAnsi"/>
          <w:spacing w:val="-2"/>
          <w:w w:val="115"/>
          <w:sz w:val="24"/>
          <w:szCs w:val="24"/>
        </w:rPr>
      </w:pPr>
      <w:r w:rsidRPr="00A14AE7">
        <w:rPr>
          <w:rFonts w:asciiTheme="minorHAnsi" w:hAnsiTheme="minorHAnsi" w:cstheme="minorHAnsi"/>
          <w:w w:val="115"/>
          <w:sz w:val="24"/>
          <w:szCs w:val="24"/>
        </w:rPr>
        <w:t>Other</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(please</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spacing w:val="-2"/>
          <w:w w:val="115"/>
          <w:sz w:val="24"/>
          <w:szCs w:val="24"/>
        </w:rPr>
        <w:t>specify)</w:t>
      </w:r>
    </w:p>
    <w:p w14:paraId="25B72F73" w14:textId="604D374B" w:rsidR="00444ADB" w:rsidRPr="00A14AE7" w:rsidRDefault="00444ADB" w:rsidP="00B15452">
      <w:pPr>
        <w:pStyle w:val="BodyText"/>
        <w:kinsoku w:val="0"/>
        <w:overflowPunct w:val="0"/>
        <w:rPr>
          <w:rFonts w:asciiTheme="minorHAnsi" w:hAnsiTheme="minorHAnsi" w:cstheme="minorHAnsi"/>
          <w:sz w:val="24"/>
          <w:szCs w:val="24"/>
        </w:rPr>
      </w:pPr>
    </w:p>
    <w:p w14:paraId="7C945CF1" w14:textId="7A7634E0" w:rsidR="00444ADB" w:rsidRPr="00A14AE7" w:rsidRDefault="00C4394C" w:rsidP="00934B45">
      <w:pPr>
        <w:tabs>
          <w:tab w:val="left" w:pos="793"/>
        </w:tabs>
        <w:kinsoku w:val="0"/>
        <w:overflowPunct w:val="0"/>
        <w:rPr>
          <w:rFonts w:asciiTheme="minorHAnsi" w:hAnsiTheme="minorHAnsi" w:cstheme="minorHAnsi"/>
          <w:b/>
          <w:bCs/>
          <w:spacing w:val="-2"/>
          <w:w w:val="110"/>
          <w:sz w:val="24"/>
          <w:szCs w:val="24"/>
        </w:rPr>
      </w:pPr>
      <w:r w:rsidRPr="00A14AE7">
        <w:rPr>
          <w:rFonts w:asciiTheme="minorHAnsi" w:hAnsiTheme="minorHAnsi" w:cstheme="minorHAnsi"/>
          <w:b/>
          <w:bCs/>
          <w:w w:val="110"/>
          <w:sz w:val="24"/>
          <w:szCs w:val="24"/>
        </w:rPr>
        <w:t>35.</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How</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many</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hours</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of</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Workforce</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Preparation</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Activities</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are</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spacing w:val="-2"/>
          <w:w w:val="110"/>
          <w:sz w:val="24"/>
          <w:szCs w:val="24"/>
        </w:rPr>
        <w:t>provided?</w:t>
      </w:r>
    </w:p>
    <w:p w14:paraId="7631111C" w14:textId="77777777" w:rsidR="00444ADB" w:rsidRPr="00A14AE7" w:rsidRDefault="00444ADB" w:rsidP="00934B45">
      <w:pPr>
        <w:tabs>
          <w:tab w:val="left" w:pos="793"/>
        </w:tabs>
        <w:kinsoku w:val="0"/>
        <w:overflowPunct w:val="0"/>
        <w:rPr>
          <w:rFonts w:asciiTheme="minorHAnsi" w:hAnsiTheme="minorHAnsi" w:cstheme="minorHAnsi"/>
          <w:b/>
          <w:bCs/>
          <w:spacing w:val="-2"/>
          <w:w w:val="110"/>
          <w:sz w:val="24"/>
          <w:szCs w:val="24"/>
        </w:rPr>
      </w:pPr>
    </w:p>
    <w:p w14:paraId="43559BD2" w14:textId="77777777" w:rsidR="00444ADB" w:rsidRPr="00A14AE7" w:rsidRDefault="00C4394C" w:rsidP="00934B45">
      <w:pPr>
        <w:pStyle w:val="BodyText"/>
        <w:kinsoku w:val="0"/>
        <w:overflowPunct w:val="0"/>
        <w:spacing w:before="93" w:line="326" w:lineRule="auto"/>
        <w:ind w:right="423"/>
        <w:rPr>
          <w:rFonts w:asciiTheme="minorHAnsi" w:hAnsiTheme="minorHAnsi" w:cstheme="minorHAnsi"/>
          <w:b/>
          <w:bCs/>
          <w:w w:val="110"/>
          <w:sz w:val="24"/>
          <w:szCs w:val="24"/>
        </w:rPr>
      </w:pPr>
      <w:r w:rsidRPr="00A14AE7">
        <w:rPr>
          <w:rFonts w:asciiTheme="minorHAnsi" w:hAnsiTheme="minorHAnsi" w:cstheme="minorHAnsi"/>
          <w:b/>
          <w:bCs/>
          <w:w w:val="110"/>
          <w:sz w:val="24"/>
          <w:szCs w:val="24"/>
        </w:rPr>
        <w:t>36. Is Workforce Preparation being provided as "direct hours" or as a Career Service (no AEL Activities)?</w:t>
      </w:r>
    </w:p>
    <w:p w14:paraId="4647B223" w14:textId="0D4F11F0" w:rsidR="00444ADB" w:rsidRPr="00A14AE7" w:rsidRDefault="00C4394C">
      <w:pPr>
        <w:pStyle w:val="BodyText"/>
        <w:kinsoku w:val="0"/>
        <w:overflowPunct w:val="0"/>
        <w:spacing w:before="79"/>
        <w:ind w:left="786"/>
        <w:rPr>
          <w:rFonts w:asciiTheme="minorHAnsi" w:hAnsiTheme="minorHAnsi" w:cstheme="minorHAnsi"/>
          <w:w w:val="115"/>
          <w:sz w:val="24"/>
          <w:szCs w:val="24"/>
        </w:rPr>
      </w:pPr>
      <w:r w:rsidRPr="00A14AE7">
        <w:rPr>
          <w:rFonts w:asciiTheme="minorHAnsi" w:hAnsiTheme="minorHAnsi" w:cstheme="minorHAnsi"/>
          <w:spacing w:val="-2"/>
          <w:w w:val="115"/>
          <w:sz w:val="24"/>
          <w:szCs w:val="24"/>
        </w:rPr>
        <w:t xml:space="preserve">AEL </w:t>
      </w:r>
      <w:r w:rsidRPr="00A14AE7">
        <w:rPr>
          <w:rFonts w:asciiTheme="minorHAnsi" w:hAnsiTheme="minorHAnsi" w:cstheme="minorHAnsi"/>
          <w:w w:val="115"/>
          <w:sz w:val="24"/>
          <w:szCs w:val="24"/>
        </w:rPr>
        <w:t>Activities</w:t>
      </w:r>
    </w:p>
    <w:p w14:paraId="4789C34E" w14:textId="2D6FE7ED" w:rsidR="00444ADB" w:rsidRPr="00A14AE7" w:rsidRDefault="00C4394C">
      <w:pPr>
        <w:pStyle w:val="BodyText"/>
        <w:kinsoku w:val="0"/>
        <w:overflowPunct w:val="0"/>
        <w:spacing w:before="173"/>
        <w:ind w:left="786"/>
        <w:rPr>
          <w:rFonts w:asciiTheme="minorHAnsi" w:hAnsiTheme="minorHAnsi" w:cstheme="minorHAnsi"/>
          <w:w w:val="115"/>
          <w:sz w:val="24"/>
          <w:szCs w:val="24"/>
        </w:rPr>
      </w:pPr>
      <w:r w:rsidRPr="00A14AE7">
        <w:rPr>
          <w:rFonts w:asciiTheme="minorHAnsi" w:hAnsiTheme="minorHAnsi" w:cstheme="minorHAnsi"/>
          <w:w w:val="115"/>
          <w:sz w:val="24"/>
          <w:szCs w:val="24"/>
        </w:rPr>
        <w:t>Career</w:t>
      </w:r>
      <w:r w:rsidRPr="00A14AE7">
        <w:rPr>
          <w:rFonts w:asciiTheme="minorHAnsi" w:hAnsiTheme="minorHAnsi" w:cstheme="minorHAnsi"/>
          <w:spacing w:val="15"/>
          <w:w w:val="115"/>
          <w:sz w:val="24"/>
          <w:szCs w:val="24"/>
        </w:rPr>
        <w:t xml:space="preserve"> </w:t>
      </w:r>
      <w:r w:rsidRPr="00A14AE7">
        <w:rPr>
          <w:rFonts w:asciiTheme="minorHAnsi" w:hAnsiTheme="minorHAnsi" w:cstheme="minorHAnsi"/>
          <w:w w:val="115"/>
          <w:sz w:val="24"/>
          <w:szCs w:val="24"/>
        </w:rPr>
        <w:t>Service</w:t>
      </w:r>
      <w:r w:rsidRPr="00A14AE7">
        <w:rPr>
          <w:rFonts w:asciiTheme="minorHAnsi" w:hAnsiTheme="minorHAnsi" w:cstheme="minorHAnsi"/>
          <w:spacing w:val="15"/>
          <w:w w:val="115"/>
          <w:sz w:val="24"/>
          <w:szCs w:val="24"/>
        </w:rPr>
        <w:t xml:space="preserve"> </w:t>
      </w:r>
      <w:r w:rsidRPr="00A14AE7">
        <w:rPr>
          <w:rFonts w:asciiTheme="minorHAnsi" w:hAnsiTheme="minorHAnsi" w:cstheme="minorHAnsi"/>
          <w:w w:val="115"/>
          <w:sz w:val="24"/>
          <w:szCs w:val="24"/>
        </w:rPr>
        <w:t>(No</w:t>
      </w:r>
      <w:r w:rsidRPr="00A14AE7">
        <w:rPr>
          <w:rFonts w:asciiTheme="minorHAnsi" w:hAnsiTheme="minorHAnsi" w:cstheme="minorHAnsi"/>
          <w:spacing w:val="15"/>
          <w:w w:val="115"/>
          <w:sz w:val="24"/>
          <w:szCs w:val="24"/>
        </w:rPr>
        <w:t xml:space="preserve"> </w:t>
      </w:r>
      <w:r w:rsidRPr="00A14AE7">
        <w:rPr>
          <w:rFonts w:asciiTheme="minorHAnsi" w:hAnsiTheme="minorHAnsi" w:cstheme="minorHAnsi"/>
          <w:w w:val="115"/>
          <w:sz w:val="24"/>
          <w:szCs w:val="24"/>
        </w:rPr>
        <w:t>AEL</w:t>
      </w:r>
      <w:r w:rsidRPr="00A14AE7">
        <w:rPr>
          <w:rFonts w:asciiTheme="minorHAnsi" w:hAnsiTheme="minorHAnsi" w:cstheme="minorHAnsi"/>
          <w:spacing w:val="15"/>
          <w:w w:val="115"/>
          <w:sz w:val="24"/>
          <w:szCs w:val="24"/>
        </w:rPr>
        <w:t xml:space="preserve"> </w:t>
      </w:r>
      <w:r w:rsidRPr="00A14AE7">
        <w:rPr>
          <w:rFonts w:asciiTheme="minorHAnsi" w:hAnsiTheme="minorHAnsi" w:cstheme="minorHAnsi"/>
          <w:w w:val="115"/>
          <w:sz w:val="24"/>
          <w:szCs w:val="24"/>
        </w:rPr>
        <w:t>instruction)</w:t>
      </w:r>
    </w:p>
    <w:p w14:paraId="0B1651F8" w14:textId="39212A5E" w:rsidR="00444ADB" w:rsidRPr="00A14AE7" w:rsidRDefault="00C4394C">
      <w:pPr>
        <w:pStyle w:val="BodyText"/>
        <w:kinsoku w:val="0"/>
        <w:overflowPunct w:val="0"/>
        <w:spacing w:before="173"/>
        <w:ind w:left="786"/>
        <w:rPr>
          <w:rFonts w:asciiTheme="minorHAnsi" w:hAnsiTheme="minorHAnsi" w:cstheme="minorHAnsi"/>
          <w:w w:val="115"/>
          <w:sz w:val="24"/>
          <w:szCs w:val="24"/>
        </w:rPr>
      </w:pPr>
      <w:r w:rsidRPr="00A14AE7">
        <w:rPr>
          <w:rFonts w:asciiTheme="minorHAnsi" w:hAnsiTheme="minorHAnsi" w:cstheme="minorHAnsi"/>
          <w:w w:val="115"/>
          <w:sz w:val="24"/>
          <w:szCs w:val="24"/>
        </w:rPr>
        <w:t>Unsure.</w:t>
      </w:r>
      <w:r w:rsidRPr="00A14AE7">
        <w:rPr>
          <w:rFonts w:asciiTheme="minorHAnsi" w:hAnsiTheme="minorHAnsi" w:cstheme="minorHAnsi"/>
          <w:spacing w:val="11"/>
          <w:w w:val="115"/>
          <w:sz w:val="24"/>
          <w:szCs w:val="24"/>
        </w:rPr>
        <w:t xml:space="preserve"> </w:t>
      </w:r>
      <w:r w:rsidRPr="00A14AE7">
        <w:rPr>
          <w:rFonts w:asciiTheme="minorHAnsi" w:hAnsiTheme="minorHAnsi" w:cstheme="minorHAnsi"/>
          <w:w w:val="115"/>
          <w:sz w:val="24"/>
          <w:szCs w:val="24"/>
        </w:rPr>
        <w:t>Please</w:t>
      </w:r>
      <w:r w:rsidRPr="00A14AE7">
        <w:rPr>
          <w:rFonts w:asciiTheme="minorHAnsi" w:hAnsiTheme="minorHAnsi" w:cstheme="minorHAnsi"/>
          <w:spacing w:val="11"/>
          <w:w w:val="115"/>
          <w:sz w:val="24"/>
          <w:szCs w:val="24"/>
        </w:rPr>
        <w:t xml:space="preserve"> </w:t>
      </w:r>
      <w:r w:rsidRPr="00A14AE7">
        <w:rPr>
          <w:rFonts w:asciiTheme="minorHAnsi" w:hAnsiTheme="minorHAnsi" w:cstheme="minorHAnsi"/>
          <w:w w:val="115"/>
          <w:sz w:val="24"/>
          <w:szCs w:val="24"/>
        </w:rPr>
        <w:t>reach</w:t>
      </w:r>
      <w:r w:rsidRPr="00A14AE7">
        <w:rPr>
          <w:rFonts w:asciiTheme="minorHAnsi" w:hAnsiTheme="minorHAnsi" w:cstheme="minorHAnsi"/>
          <w:spacing w:val="11"/>
          <w:w w:val="115"/>
          <w:sz w:val="24"/>
          <w:szCs w:val="24"/>
        </w:rPr>
        <w:t xml:space="preserve"> </w:t>
      </w:r>
      <w:r w:rsidRPr="00A14AE7">
        <w:rPr>
          <w:rFonts w:asciiTheme="minorHAnsi" w:hAnsiTheme="minorHAnsi" w:cstheme="minorHAnsi"/>
          <w:w w:val="115"/>
          <w:sz w:val="24"/>
          <w:szCs w:val="24"/>
        </w:rPr>
        <w:t>out</w:t>
      </w:r>
      <w:r w:rsidRPr="00A14AE7">
        <w:rPr>
          <w:rFonts w:asciiTheme="minorHAnsi" w:hAnsiTheme="minorHAnsi" w:cstheme="minorHAnsi"/>
          <w:spacing w:val="11"/>
          <w:w w:val="115"/>
          <w:sz w:val="24"/>
          <w:szCs w:val="24"/>
        </w:rPr>
        <w:t xml:space="preserve"> </w:t>
      </w:r>
      <w:r w:rsidRPr="00A14AE7">
        <w:rPr>
          <w:rFonts w:asciiTheme="minorHAnsi" w:hAnsiTheme="minorHAnsi" w:cstheme="minorHAnsi"/>
          <w:w w:val="115"/>
          <w:sz w:val="24"/>
          <w:szCs w:val="24"/>
        </w:rPr>
        <w:t>to</w:t>
      </w:r>
      <w:r w:rsidRPr="00A14AE7">
        <w:rPr>
          <w:rFonts w:asciiTheme="minorHAnsi" w:hAnsiTheme="minorHAnsi" w:cstheme="minorHAnsi"/>
          <w:spacing w:val="11"/>
          <w:w w:val="115"/>
          <w:sz w:val="24"/>
          <w:szCs w:val="24"/>
        </w:rPr>
        <w:t xml:space="preserve"> </w:t>
      </w:r>
      <w:r w:rsidRPr="00A14AE7">
        <w:rPr>
          <w:rFonts w:asciiTheme="minorHAnsi" w:hAnsiTheme="minorHAnsi" w:cstheme="minorHAnsi"/>
          <w:w w:val="115"/>
          <w:sz w:val="24"/>
          <w:szCs w:val="24"/>
        </w:rPr>
        <w:t>my</w:t>
      </w:r>
      <w:r w:rsidRPr="00A14AE7">
        <w:rPr>
          <w:rFonts w:asciiTheme="minorHAnsi" w:hAnsiTheme="minorHAnsi" w:cstheme="minorHAnsi"/>
          <w:spacing w:val="11"/>
          <w:w w:val="115"/>
          <w:sz w:val="24"/>
          <w:szCs w:val="24"/>
        </w:rPr>
        <w:t xml:space="preserve"> </w:t>
      </w:r>
      <w:r w:rsidRPr="00A14AE7">
        <w:rPr>
          <w:rFonts w:asciiTheme="minorHAnsi" w:hAnsiTheme="minorHAnsi" w:cstheme="minorHAnsi"/>
          <w:w w:val="115"/>
          <w:sz w:val="24"/>
          <w:szCs w:val="24"/>
        </w:rPr>
        <w:t>program.</w:t>
      </w:r>
    </w:p>
    <w:p w14:paraId="72534745" w14:textId="77777777" w:rsidR="00444ADB" w:rsidRPr="00A14AE7" w:rsidRDefault="00444ADB">
      <w:pPr>
        <w:pStyle w:val="BodyText"/>
        <w:kinsoku w:val="0"/>
        <w:overflowPunct w:val="0"/>
        <w:rPr>
          <w:rFonts w:asciiTheme="minorHAnsi" w:hAnsiTheme="minorHAnsi" w:cstheme="minorHAnsi"/>
          <w:sz w:val="24"/>
          <w:szCs w:val="24"/>
        </w:rPr>
      </w:pPr>
    </w:p>
    <w:p w14:paraId="7D7F9D4E" w14:textId="592EFB46" w:rsidR="00444ADB" w:rsidRPr="00A14AE7" w:rsidRDefault="00C4394C" w:rsidP="0096021F">
      <w:pPr>
        <w:pStyle w:val="BodyText"/>
        <w:kinsoku w:val="0"/>
        <w:overflowPunct w:val="0"/>
        <w:spacing w:before="126" w:line="326" w:lineRule="auto"/>
        <w:ind w:right="-90"/>
        <w:rPr>
          <w:rFonts w:asciiTheme="minorHAnsi" w:hAnsiTheme="minorHAnsi" w:cstheme="minorHAnsi"/>
          <w:b/>
          <w:bCs/>
          <w:w w:val="110"/>
          <w:sz w:val="24"/>
          <w:szCs w:val="24"/>
        </w:rPr>
      </w:pPr>
      <w:r w:rsidRPr="00A14AE7">
        <w:rPr>
          <w:rFonts w:asciiTheme="minorHAnsi" w:hAnsiTheme="minorHAnsi" w:cstheme="minorHAnsi"/>
          <w:b/>
          <w:bCs/>
          <w:w w:val="110"/>
          <w:sz w:val="24"/>
          <w:szCs w:val="24"/>
        </w:rPr>
        <w:t>37.</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Is</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Workforce</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Training</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for</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IET</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customized</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to</w:t>
      </w:r>
      <w:r w:rsidRPr="00A14AE7">
        <w:rPr>
          <w:rFonts w:asciiTheme="minorHAnsi" w:hAnsiTheme="minorHAnsi" w:cstheme="minorHAnsi"/>
          <w:b/>
          <w:bCs/>
          <w:spacing w:val="-3"/>
          <w:w w:val="110"/>
          <w:sz w:val="24"/>
          <w:szCs w:val="24"/>
        </w:rPr>
        <w:t xml:space="preserve"> </w:t>
      </w:r>
      <w:r w:rsidRPr="00A14AE7">
        <w:rPr>
          <w:rFonts w:asciiTheme="minorHAnsi" w:hAnsiTheme="minorHAnsi" w:cstheme="minorHAnsi"/>
          <w:b/>
          <w:bCs/>
          <w:w w:val="110"/>
          <w:sz w:val="24"/>
          <w:szCs w:val="24"/>
        </w:rPr>
        <w:t>allow</w:t>
      </w:r>
      <w:r w:rsidRPr="00A14AE7">
        <w:rPr>
          <w:rFonts w:asciiTheme="minorHAnsi" w:hAnsiTheme="minorHAnsi" w:cstheme="minorHAnsi"/>
          <w:b/>
          <w:bCs/>
          <w:spacing w:val="-5"/>
          <w:w w:val="110"/>
          <w:sz w:val="24"/>
          <w:szCs w:val="24"/>
        </w:rPr>
        <w:t xml:space="preserve"> </w:t>
      </w:r>
      <w:r w:rsidRPr="00A14AE7">
        <w:rPr>
          <w:rFonts w:asciiTheme="minorHAnsi" w:hAnsiTheme="minorHAnsi" w:cstheme="minorHAnsi"/>
          <w:b/>
          <w:bCs/>
          <w:w w:val="110"/>
          <w:sz w:val="24"/>
          <w:szCs w:val="24"/>
        </w:rPr>
        <w:t>AEL</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students</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b/>
          <w:bCs/>
          <w:w w:val="110"/>
          <w:sz w:val="24"/>
          <w:szCs w:val="24"/>
        </w:rPr>
        <w:t>to enter below the standard entry requirements? (and in what way).</w:t>
      </w:r>
    </w:p>
    <w:p w14:paraId="23C2C095" w14:textId="46F3E8AA" w:rsidR="00444ADB" w:rsidRPr="00A14AE7" w:rsidRDefault="00C4394C" w:rsidP="00274E29">
      <w:pPr>
        <w:pStyle w:val="BodyText"/>
        <w:tabs>
          <w:tab w:val="left" w:pos="5310"/>
          <w:tab w:val="left" w:pos="5850"/>
        </w:tabs>
        <w:kinsoku w:val="0"/>
        <w:overflowPunct w:val="0"/>
        <w:spacing w:before="94" w:line="532" w:lineRule="auto"/>
        <w:ind w:left="1096" w:hanging="1"/>
        <w:rPr>
          <w:rFonts w:asciiTheme="minorHAnsi" w:hAnsiTheme="minorHAnsi" w:cstheme="minorHAnsi"/>
          <w:w w:val="115"/>
          <w:sz w:val="24"/>
          <w:szCs w:val="24"/>
        </w:rPr>
      </w:pPr>
      <w:r w:rsidRPr="00A14AE7">
        <w:rPr>
          <w:rFonts w:asciiTheme="minorHAnsi" w:hAnsiTheme="minorHAnsi" w:cstheme="minorHAnsi"/>
          <w:w w:val="115"/>
          <w:sz w:val="24"/>
          <w:szCs w:val="24"/>
        </w:rPr>
        <w:t>YES.</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w w:val="115"/>
          <w:sz w:val="24"/>
          <w:szCs w:val="24"/>
        </w:rPr>
        <w:t>The</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w w:val="115"/>
          <w:sz w:val="24"/>
          <w:szCs w:val="24"/>
        </w:rPr>
        <w:t>high</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w w:val="115"/>
          <w:sz w:val="24"/>
          <w:szCs w:val="24"/>
        </w:rPr>
        <w:t>school</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w w:val="115"/>
          <w:sz w:val="24"/>
          <w:szCs w:val="24"/>
        </w:rPr>
        <w:t>diploma/HSE</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w w:val="115"/>
          <w:sz w:val="24"/>
          <w:szCs w:val="24"/>
        </w:rPr>
        <w:t>entry</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w w:val="115"/>
          <w:sz w:val="24"/>
          <w:szCs w:val="24"/>
        </w:rPr>
        <w:t>requirement</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w w:val="115"/>
          <w:sz w:val="24"/>
          <w:szCs w:val="24"/>
        </w:rPr>
        <w:t>is</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w w:val="115"/>
          <w:sz w:val="24"/>
          <w:szCs w:val="24"/>
        </w:rPr>
        <w:t>waived. YES. The TSIA requirements for college readiness is waived.</w:t>
      </w:r>
    </w:p>
    <w:p w14:paraId="0162E8BA" w14:textId="77777777" w:rsidR="00444ADB" w:rsidRPr="00A14AE7" w:rsidRDefault="00C4394C">
      <w:pPr>
        <w:pStyle w:val="BodyText"/>
        <w:kinsoku w:val="0"/>
        <w:overflowPunct w:val="0"/>
        <w:ind w:left="1096"/>
        <w:rPr>
          <w:rFonts w:asciiTheme="minorHAnsi" w:hAnsiTheme="minorHAnsi" w:cstheme="minorHAnsi"/>
          <w:spacing w:val="-2"/>
          <w:w w:val="115"/>
          <w:sz w:val="24"/>
          <w:szCs w:val="24"/>
        </w:rPr>
      </w:pPr>
      <w:r w:rsidRPr="00A14AE7">
        <w:rPr>
          <w:rFonts w:asciiTheme="minorHAnsi" w:hAnsiTheme="minorHAnsi" w:cstheme="minorHAnsi"/>
          <w:w w:val="115"/>
          <w:sz w:val="24"/>
          <w:szCs w:val="24"/>
        </w:rPr>
        <w:t>YES.</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A speciﬁed</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reading/math level is</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spacing w:val="-2"/>
          <w:w w:val="115"/>
          <w:sz w:val="24"/>
          <w:szCs w:val="24"/>
        </w:rPr>
        <w:t>waived.</w:t>
      </w:r>
    </w:p>
    <w:p w14:paraId="4A86DDD1" w14:textId="77777777" w:rsidR="00444ADB" w:rsidRPr="00A14AE7" w:rsidRDefault="00444ADB">
      <w:pPr>
        <w:pStyle w:val="BodyText"/>
        <w:kinsoku w:val="0"/>
        <w:overflowPunct w:val="0"/>
        <w:spacing w:before="5"/>
        <w:rPr>
          <w:rFonts w:asciiTheme="minorHAnsi" w:hAnsiTheme="minorHAnsi" w:cstheme="minorHAnsi"/>
          <w:sz w:val="24"/>
          <w:szCs w:val="24"/>
        </w:rPr>
      </w:pPr>
    </w:p>
    <w:p w14:paraId="32F88840" w14:textId="1631A078" w:rsidR="00444ADB" w:rsidRPr="00A14AE7" w:rsidRDefault="00C4394C">
      <w:pPr>
        <w:pStyle w:val="BodyText"/>
        <w:kinsoku w:val="0"/>
        <w:overflowPunct w:val="0"/>
        <w:spacing w:line="319" w:lineRule="auto"/>
        <w:ind w:left="1095" w:right="423"/>
        <w:rPr>
          <w:rFonts w:asciiTheme="minorHAnsi" w:hAnsiTheme="minorHAnsi" w:cstheme="minorHAnsi"/>
          <w:w w:val="115"/>
          <w:sz w:val="24"/>
          <w:szCs w:val="24"/>
        </w:rPr>
      </w:pPr>
      <w:r w:rsidRPr="00A14AE7">
        <w:rPr>
          <w:rFonts w:asciiTheme="minorHAnsi" w:hAnsiTheme="minorHAnsi" w:cstheme="minorHAnsi"/>
          <w:w w:val="115"/>
          <w:sz w:val="24"/>
          <w:szCs w:val="24"/>
        </w:rPr>
        <w:t>NO. No speciﬁc Workforce Training program requirement is waived for AEL students. (AEL students must meet the same requirements as all other students that enroll.)</w:t>
      </w:r>
    </w:p>
    <w:p w14:paraId="038FBEB8" w14:textId="77777777" w:rsidR="00444ADB" w:rsidRPr="00A14AE7" w:rsidRDefault="00444ADB">
      <w:pPr>
        <w:pStyle w:val="BodyText"/>
        <w:kinsoku w:val="0"/>
        <w:overflowPunct w:val="0"/>
        <w:spacing w:before="3"/>
        <w:rPr>
          <w:rFonts w:asciiTheme="minorHAnsi" w:hAnsiTheme="minorHAnsi" w:cstheme="minorHAnsi"/>
          <w:sz w:val="24"/>
          <w:szCs w:val="24"/>
        </w:rPr>
      </w:pPr>
    </w:p>
    <w:p w14:paraId="3C94468D" w14:textId="54853A70" w:rsidR="00444ADB" w:rsidRPr="00A14AE7" w:rsidRDefault="00C4394C">
      <w:pPr>
        <w:pStyle w:val="BodyText"/>
        <w:kinsoku w:val="0"/>
        <w:overflowPunct w:val="0"/>
        <w:spacing w:line="532" w:lineRule="auto"/>
        <w:ind w:left="1095" w:right="1907"/>
        <w:rPr>
          <w:rFonts w:asciiTheme="minorHAnsi" w:hAnsiTheme="minorHAnsi" w:cstheme="minorHAnsi"/>
          <w:w w:val="115"/>
          <w:sz w:val="24"/>
          <w:szCs w:val="24"/>
        </w:rPr>
      </w:pPr>
      <w:r w:rsidRPr="00A14AE7">
        <w:rPr>
          <w:rFonts w:asciiTheme="minorHAnsi" w:hAnsiTheme="minorHAnsi" w:cstheme="minorHAnsi"/>
          <w:w w:val="115"/>
          <w:sz w:val="24"/>
          <w:szCs w:val="24"/>
        </w:rPr>
        <w:t>NO. There is no pre-requisite or established academic program entry requirement.</w:t>
      </w:r>
      <w:r w:rsidRPr="00A14AE7">
        <w:rPr>
          <w:rFonts w:asciiTheme="minorHAnsi" w:hAnsiTheme="minorHAnsi" w:cstheme="minorHAnsi"/>
          <w:spacing w:val="40"/>
          <w:w w:val="115"/>
          <w:sz w:val="24"/>
          <w:szCs w:val="24"/>
        </w:rPr>
        <w:t xml:space="preserve"> </w:t>
      </w:r>
      <w:r w:rsidRPr="00A14AE7">
        <w:rPr>
          <w:rFonts w:asciiTheme="minorHAnsi" w:hAnsiTheme="minorHAnsi" w:cstheme="minorHAnsi"/>
          <w:w w:val="115"/>
          <w:sz w:val="24"/>
          <w:szCs w:val="24"/>
        </w:rPr>
        <w:t>I don't know. Please contact me to discuss.</w:t>
      </w:r>
    </w:p>
    <w:p w14:paraId="1F63616C" w14:textId="77777777" w:rsidR="00444ADB" w:rsidRPr="00A14AE7" w:rsidRDefault="00C4394C">
      <w:pPr>
        <w:pStyle w:val="BodyText"/>
        <w:kinsoku w:val="0"/>
        <w:overflowPunct w:val="0"/>
        <w:ind w:left="1095"/>
        <w:rPr>
          <w:rFonts w:asciiTheme="minorHAnsi" w:hAnsiTheme="minorHAnsi" w:cstheme="minorHAnsi"/>
          <w:spacing w:val="-2"/>
          <w:w w:val="115"/>
          <w:sz w:val="24"/>
          <w:szCs w:val="24"/>
        </w:rPr>
      </w:pPr>
      <w:r w:rsidRPr="00A14AE7">
        <w:rPr>
          <w:rFonts w:asciiTheme="minorHAnsi" w:hAnsiTheme="minorHAnsi" w:cstheme="minorHAnsi"/>
          <w:w w:val="115"/>
          <w:sz w:val="24"/>
          <w:szCs w:val="24"/>
        </w:rPr>
        <w:t>Other</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(please</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spacing w:val="-2"/>
          <w:w w:val="115"/>
          <w:sz w:val="24"/>
          <w:szCs w:val="24"/>
        </w:rPr>
        <w:t>explain)</w:t>
      </w:r>
    </w:p>
    <w:p w14:paraId="429D29AD" w14:textId="161FBE1F" w:rsidR="00444ADB" w:rsidRPr="00A14AE7" w:rsidRDefault="00444ADB">
      <w:pPr>
        <w:pStyle w:val="BodyText"/>
        <w:kinsoku w:val="0"/>
        <w:overflowPunct w:val="0"/>
        <w:spacing w:before="1"/>
        <w:rPr>
          <w:rFonts w:asciiTheme="minorHAnsi" w:hAnsiTheme="minorHAnsi" w:cstheme="minorHAnsi"/>
          <w:sz w:val="24"/>
          <w:szCs w:val="24"/>
        </w:rPr>
      </w:pPr>
    </w:p>
    <w:p w14:paraId="24FAD43C" w14:textId="77777777" w:rsidR="00444ADB" w:rsidRPr="00A14AE7" w:rsidRDefault="00444ADB">
      <w:pPr>
        <w:pStyle w:val="BodyText"/>
        <w:kinsoku w:val="0"/>
        <w:overflowPunct w:val="0"/>
        <w:spacing w:before="9"/>
        <w:rPr>
          <w:rFonts w:asciiTheme="minorHAnsi" w:hAnsiTheme="minorHAnsi" w:cstheme="minorHAnsi"/>
          <w:sz w:val="24"/>
          <w:szCs w:val="24"/>
        </w:rPr>
      </w:pPr>
    </w:p>
    <w:p w14:paraId="7A2C852E" w14:textId="77777777" w:rsidR="00A14AE7" w:rsidRDefault="00A14AE7" w:rsidP="002120F8">
      <w:pPr>
        <w:pStyle w:val="BodyText"/>
        <w:tabs>
          <w:tab w:val="left" w:pos="8190"/>
        </w:tabs>
        <w:kinsoku w:val="0"/>
        <w:overflowPunct w:val="0"/>
        <w:spacing w:line="326" w:lineRule="auto"/>
        <w:rPr>
          <w:rFonts w:asciiTheme="minorHAnsi" w:hAnsiTheme="minorHAnsi" w:cstheme="minorHAnsi"/>
          <w:b/>
          <w:bCs/>
          <w:w w:val="110"/>
          <w:sz w:val="24"/>
          <w:szCs w:val="24"/>
        </w:rPr>
      </w:pPr>
    </w:p>
    <w:p w14:paraId="45ACB51F" w14:textId="0BB0013F" w:rsidR="00444ADB" w:rsidRPr="00A14AE7" w:rsidRDefault="00C4394C" w:rsidP="002120F8">
      <w:pPr>
        <w:pStyle w:val="BodyText"/>
        <w:tabs>
          <w:tab w:val="left" w:pos="8190"/>
        </w:tabs>
        <w:kinsoku w:val="0"/>
        <w:overflowPunct w:val="0"/>
        <w:spacing w:line="326" w:lineRule="auto"/>
        <w:rPr>
          <w:rFonts w:asciiTheme="minorHAnsi" w:hAnsiTheme="minorHAnsi" w:cstheme="minorHAnsi"/>
          <w:w w:val="115"/>
          <w:sz w:val="24"/>
          <w:szCs w:val="24"/>
        </w:rPr>
      </w:pPr>
      <w:r w:rsidRPr="00A14AE7">
        <w:rPr>
          <w:rFonts w:asciiTheme="minorHAnsi" w:hAnsiTheme="minorHAnsi" w:cstheme="minorHAnsi"/>
          <w:b/>
          <w:bCs/>
          <w:w w:val="110"/>
          <w:sz w:val="24"/>
          <w:szCs w:val="24"/>
        </w:rPr>
        <w:lastRenderedPageBreak/>
        <w:t>38.</w:t>
      </w:r>
      <w:r w:rsidRPr="00A14AE7">
        <w:rPr>
          <w:rFonts w:asciiTheme="minorHAnsi" w:hAnsiTheme="minorHAnsi" w:cstheme="minorHAnsi"/>
          <w:b/>
          <w:bCs/>
          <w:spacing w:val="-4"/>
          <w:w w:val="110"/>
          <w:sz w:val="24"/>
          <w:szCs w:val="24"/>
        </w:rPr>
        <w:t xml:space="preserve"> </w:t>
      </w:r>
      <w:r w:rsidRPr="00A14AE7">
        <w:rPr>
          <w:rFonts w:asciiTheme="minorHAnsi" w:hAnsiTheme="minorHAnsi" w:cstheme="minorHAnsi"/>
          <w:w w:val="110"/>
          <w:sz w:val="24"/>
          <w:szCs w:val="24"/>
        </w:rPr>
        <w:t>How</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many</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hours</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of</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Workforce</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Training</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is</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provided.</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(Estimate</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a</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3</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hr.</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 xml:space="preserve">credit </w:t>
      </w:r>
      <w:r w:rsidRPr="00A14AE7">
        <w:rPr>
          <w:rFonts w:asciiTheme="minorHAnsi" w:hAnsiTheme="minorHAnsi" w:cstheme="minorHAnsi"/>
          <w:w w:val="115"/>
          <w:sz w:val="24"/>
          <w:szCs w:val="24"/>
        </w:rPr>
        <w:t>course</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 48</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hours</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of</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seat</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time</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of</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training.)</w:t>
      </w:r>
    </w:p>
    <w:p w14:paraId="0DAD505D" w14:textId="5ACD6029" w:rsidR="00444ADB" w:rsidRPr="00A14AE7" w:rsidRDefault="00444ADB">
      <w:pPr>
        <w:pStyle w:val="BodyText"/>
        <w:kinsoku w:val="0"/>
        <w:overflowPunct w:val="0"/>
        <w:ind w:left="636"/>
        <w:rPr>
          <w:rFonts w:asciiTheme="minorHAnsi" w:hAnsiTheme="minorHAnsi" w:cstheme="minorHAnsi"/>
          <w:sz w:val="24"/>
          <w:szCs w:val="24"/>
        </w:rPr>
      </w:pPr>
    </w:p>
    <w:p w14:paraId="4DC1C81C" w14:textId="750C5C58" w:rsidR="00444ADB" w:rsidRPr="00A14AE7" w:rsidRDefault="00C4394C" w:rsidP="002120F8">
      <w:pPr>
        <w:pStyle w:val="BodyText"/>
        <w:tabs>
          <w:tab w:val="left" w:pos="8370"/>
        </w:tabs>
        <w:kinsoku w:val="0"/>
        <w:overflowPunct w:val="0"/>
        <w:spacing w:before="93" w:line="319" w:lineRule="auto"/>
        <w:ind w:right="-90"/>
        <w:rPr>
          <w:rFonts w:asciiTheme="minorHAnsi" w:hAnsiTheme="minorHAnsi" w:cstheme="minorHAnsi"/>
          <w:w w:val="110"/>
          <w:sz w:val="24"/>
          <w:szCs w:val="24"/>
        </w:rPr>
      </w:pPr>
      <w:r w:rsidRPr="00A14AE7">
        <w:rPr>
          <w:rFonts w:asciiTheme="minorHAnsi" w:hAnsiTheme="minorHAnsi" w:cstheme="minorHAnsi"/>
          <w:b/>
          <w:bCs/>
          <w:w w:val="110"/>
          <w:sz w:val="24"/>
          <w:szCs w:val="24"/>
        </w:rPr>
        <w:t xml:space="preserve">39. </w:t>
      </w:r>
      <w:r w:rsidRPr="00A14AE7">
        <w:rPr>
          <w:rFonts w:asciiTheme="minorHAnsi" w:hAnsiTheme="minorHAnsi" w:cstheme="minorHAnsi"/>
          <w:w w:val="110"/>
          <w:sz w:val="24"/>
          <w:szCs w:val="24"/>
        </w:rPr>
        <w:t>Using the following typology of integration, indicate the level of integrated instruction of the basic skills and the Workforce Training (WFT) instruction: Select the</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model</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that</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most</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accurately</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reﬂects</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delivery</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and</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instructional</w:t>
      </w:r>
      <w:r w:rsidRPr="00A14AE7">
        <w:rPr>
          <w:rFonts w:asciiTheme="minorHAnsi" w:hAnsiTheme="minorHAnsi" w:cstheme="minorHAnsi"/>
          <w:spacing w:val="-9"/>
          <w:w w:val="110"/>
          <w:sz w:val="24"/>
          <w:szCs w:val="24"/>
        </w:rPr>
        <w:t xml:space="preserve"> </w:t>
      </w:r>
      <w:r w:rsidRPr="00A14AE7">
        <w:rPr>
          <w:rFonts w:asciiTheme="minorHAnsi" w:hAnsiTheme="minorHAnsi" w:cstheme="minorHAnsi"/>
          <w:w w:val="110"/>
          <w:sz w:val="24"/>
          <w:szCs w:val="24"/>
        </w:rPr>
        <w:t>collaboration. All models represent ways that IETs can be implemented.</w:t>
      </w:r>
    </w:p>
    <w:p w14:paraId="1E26A900" w14:textId="4F425431" w:rsidR="00444ADB" w:rsidRPr="00A14AE7" w:rsidRDefault="00C4394C" w:rsidP="005C2D4B">
      <w:pPr>
        <w:pStyle w:val="BodyText"/>
        <w:numPr>
          <w:ilvl w:val="0"/>
          <w:numId w:val="15"/>
        </w:numPr>
        <w:tabs>
          <w:tab w:val="left" w:pos="8100"/>
        </w:tabs>
        <w:kinsoku w:val="0"/>
        <w:overflowPunct w:val="0"/>
        <w:spacing w:before="93" w:line="314" w:lineRule="auto"/>
        <w:ind w:right="-360"/>
        <w:rPr>
          <w:rFonts w:asciiTheme="minorHAnsi" w:hAnsiTheme="minorHAnsi" w:cstheme="minorHAnsi"/>
          <w:w w:val="115"/>
          <w:sz w:val="24"/>
          <w:szCs w:val="24"/>
        </w:rPr>
      </w:pPr>
      <w:r w:rsidRPr="00A14AE7">
        <w:rPr>
          <w:rFonts w:asciiTheme="minorHAnsi" w:hAnsiTheme="minorHAnsi" w:cstheme="minorHAnsi"/>
          <w:b/>
          <w:bCs/>
          <w:w w:val="115"/>
          <w:sz w:val="24"/>
          <w:szCs w:val="24"/>
        </w:rPr>
        <w:t>Model</w:t>
      </w:r>
      <w:r w:rsidRPr="00A14AE7">
        <w:rPr>
          <w:rFonts w:asciiTheme="minorHAnsi" w:hAnsiTheme="minorHAnsi" w:cstheme="minorHAnsi"/>
          <w:b/>
          <w:bCs/>
          <w:spacing w:val="-13"/>
          <w:w w:val="115"/>
          <w:sz w:val="24"/>
          <w:szCs w:val="24"/>
        </w:rPr>
        <w:t xml:space="preserve"> </w:t>
      </w:r>
      <w:r w:rsidRPr="00A14AE7">
        <w:rPr>
          <w:rFonts w:asciiTheme="minorHAnsi" w:hAnsiTheme="minorHAnsi" w:cstheme="minorHAnsi"/>
          <w:b/>
          <w:bCs/>
          <w:w w:val="115"/>
          <w:sz w:val="24"/>
          <w:szCs w:val="24"/>
        </w:rPr>
        <w:t>One:</w:t>
      </w:r>
      <w:r w:rsidRPr="00A14AE7">
        <w:rPr>
          <w:rFonts w:asciiTheme="minorHAnsi" w:hAnsiTheme="minorHAnsi" w:cstheme="minorHAnsi"/>
          <w:b/>
          <w:bCs/>
          <w:spacing w:val="-16"/>
          <w:w w:val="115"/>
          <w:sz w:val="24"/>
          <w:szCs w:val="24"/>
        </w:rPr>
        <w:t xml:space="preserve"> </w:t>
      </w:r>
      <w:r w:rsidRPr="00A14AE7">
        <w:rPr>
          <w:rFonts w:asciiTheme="minorHAnsi" w:hAnsiTheme="minorHAnsi" w:cstheme="minorHAnsi"/>
          <w:w w:val="115"/>
          <w:sz w:val="24"/>
          <w:szCs w:val="24"/>
        </w:rPr>
        <w:t>(Non-Integrated) AEL instructor works alone to design the learning objectives and delivers the AEL component at a separate time without the Training teacher’s engagement.</w:t>
      </w:r>
    </w:p>
    <w:p w14:paraId="4C2E1BC6" w14:textId="77777777" w:rsidR="00444ADB" w:rsidRPr="00A14AE7" w:rsidRDefault="00444ADB">
      <w:pPr>
        <w:pStyle w:val="BodyText"/>
        <w:kinsoku w:val="0"/>
        <w:overflowPunct w:val="0"/>
        <w:spacing w:before="3"/>
        <w:rPr>
          <w:rFonts w:asciiTheme="minorHAnsi" w:hAnsiTheme="minorHAnsi" w:cstheme="minorHAnsi"/>
          <w:sz w:val="24"/>
          <w:szCs w:val="24"/>
        </w:rPr>
      </w:pPr>
    </w:p>
    <w:p w14:paraId="1FEC4C4E" w14:textId="30DC4393" w:rsidR="00444ADB" w:rsidRPr="00A14AE7" w:rsidRDefault="00C4394C" w:rsidP="005C2D4B">
      <w:pPr>
        <w:pStyle w:val="BodyText"/>
        <w:numPr>
          <w:ilvl w:val="0"/>
          <w:numId w:val="15"/>
        </w:numPr>
        <w:kinsoku w:val="0"/>
        <w:overflowPunct w:val="0"/>
        <w:spacing w:line="314" w:lineRule="auto"/>
        <w:ind w:right="582"/>
        <w:rPr>
          <w:rFonts w:asciiTheme="minorHAnsi" w:hAnsiTheme="minorHAnsi" w:cstheme="minorHAnsi"/>
          <w:w w:val="115"/>
          <w:sz w:val="24"/>
          <w:szCs w:val="24"/>
        </w:rPr>
      </w:pPr>
      <w:r w:rsidRPr="00A14AE7">
        <w:rPr>
          <w:rFonts w:asciiTheme="minorHAnsi" w:hAnsiTheme="minorHAnsi" w:cstheme="minorHAnsi"/>
          <w:b/>
          <w:bCs/>
          <w:w w:val="115"/>
          <w:sz w:val="24"/>
          <w:szCs w:val="24"/>
        </w:rPr>
        <w:t>Model</w:t>
      </w:r>
      <w:r w:rsidRPr="00A14AE7">
        <w:rPr>
          <w:rFonts w:asciiTheme="minorHAnsi" w:hAnsiTheme="minorHAnsi" w:cstheme="minorHAnsi"/>
          <w:b/>
          <w:bCs/>
          <w:spacing w:val="-16"/>
          <w:w w:val="115"/>
          <w:sz w:val="24"/>
          <w:szCs w:val="24"/>
        </w:rPr>
        <w:t xml:space="preserve"> </w:t>
      </w:r>
      <w:r w:rsidRPr="00A14AE7">
        <w:rPr>
          <w:rFonts w:asciiTheme="minorHAnsi" w:hAnsiTheme="minorHAnsi" w:cstheme="minorHAnsi"/>
          <w:b/>
          <w:bCs/>
          <w:w w:val="115"/>
          <w:sz w:val="24"/>
          <w:szCs w:val="24"/>
        </w:rPr>
        <w:t>Two:</w:t>
      </w:r>
      <w:r w:rsidRPr="00A14AE7">
        <w:rPr>
          <w:rFonts w:asciiTheme="minorHAnsi" w:hAnsiTheme="minorHAnsi" w:cstheme="minorHAnsi"/>
          <w:b/>
          <w:bCs/>
          <w:spacing w:val="-16"/>
          <w:w w:val="115"/>
          <w:sz w:val="24"/>
          <w:szCs w:val="24"/>
        </w:rPr>
        <w:t xml:space="preserve"> </w:t>
      </w:r>
      <w:r w:rsidRPr="00A14AE7">
        <w:rPr>
          <w:rFonts w:asciiTheme="minorHAnsi" w:hAnsiTheme="minorHAnsi" w:cstheme="minorHAnsi"/>
          <w:w w:val="115"/>
          <w:sz w:val="24"/>
          <w:szCs w:val="24"/>
        </w:rPr>
        <w:t>(Aligned</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Instruction-</w:t>
      </w:r>
      <w:r w:rsidRPr="00A14AE7">
        <w:rPr>
          <w:rFonts w:asciiTheme="minorHAnsi" w:hAnsiTheme="minorHAnsi" w:cstheme="minorHAnsi"/>
          <w:spacing w:val="-4"/>
          <w:w w:val="115"/>
          <w:sz w:val="24"/>
          <w:szCs w:val="24"/>
        </w:rPr>
        <w:t xml:space="preserve"> </w:t>
      </w:r>
      <w:r w:rsidRPr="00A14AE7">
        <w:rPr>
          <w:rFonts w:asciiTheme="minorHAnsi" w:hAnsiTheme="minorHAnsi" w:cstheme="minorHAnsi"/>
          <w:w w:val="115"/>
          <w:sz w:val="24"/>
          <w:szCs w:val="24"/>
        </w:rPr>
        <w:t>Separate</w:t>
      </w:r>
      <w:r w:rsidRPr="00A14AE7">
        <w:rPr>
          <w:rFonts w:asciiTheme="minorHAnsi" w:hAnsiTheme="minorHAnsi" w:cstheme="minorHAnsi"/>
          <w:spacing w:val="-5"/>
          <w:w w:val="115"/>
          <w:sz w:val="24"/>
          <w:szCs w:val="24"/>
        </w:rPr>
        <w:t xml:space="preserve"> </w:t>
      </w:r>
      <w:r w:rsidRPr="00A14AE7">
        <w:rPr>
          <w:rFonts w:asciiTheme="minorHAnsi" w:hAnsiTheme="minorHAnsi" w:cstheme="minorHAnsi"/>
          <w:w w:val="115"/>
          <w:sz w:val="24"/>
          <w:szCs w:val="24"/>
        </w:rPr>
        <w:t>classes)</w:t>
      </w:r>
      <w:r w:rsidR="002120F8" w:rsidRPr="00A14AE7">
        <w:rPr>
          <w:rFonts w:asciiTheme="minorHAnsi" w:hAnsiTheme="minorHAnsi" w:cstheme="minorHAnsi"/>
          <w:w w:val="115"/>
          <w:sz w:val="24"/>
          <w:szCs w:val="24"/>
        </w:rPr>
        <w:t xml:space="preserve"> </w:t>
      </w:r>
      <w:r w:rsidRPr="00A14AE7">
        <w:rPr>
          <w:rFonts w:asciiTheme="minorHAnsi" w:hAnsiTheme="minorHAnsi" w:cstheme="minorHAnsi"/>
          <w:w w:val="115"/>
          <w:sz w:val="24"/>
          <w:szCs w:val="24"/>
        </w:rPr>
        <w:t>The</w:t>
      </w:r>
      <w:r w:rsidRPr="00A14AE7">
        <w:rPr>
          <w:rFonts w:asciiTheme="minorHAnsi" w:hAnsiTheme="minorHAnsi" w:cstheme="minorHAnsi"/>
          <w:spacing w:val="-4"/>
          <w:w w:val="115"/>
          <w:sz w:val="24"/>
          <w:szCs w:val="24"/>
        </w:rPr>
        <w:t xml:space="preserve"> </w:t>
      </w:r>
      <w:r w:rsidRPr="00A14AE7">
        <w:rPr>
          <w:rFonts w:asciiTheme="minorHAnsi" w:hAnsiTheme="minorHAnsi" w:cstheme="minorHAnsi"/>
          <w:w w:val="115"/>
          <w:sz w:val="24"/>
          <w:szCs w:val="24"/>
        </w:rPr>
        <w:t>AEL</w:t>
      </w:r>
      <w:r w:rsidRPr="00A14AE7">
        <w:rPr>
          <w:rFonts w:asciiTheme="minorHAnsi" w:hAnsiTheme="minorHAnsi" w:cstheme="minorHAnsi"/>
          <w:spacing w:val="-4"/>
          <w:w w:val="115"/>
          <w:sz w:val="24"/>
          <w:szCs w:val="24"/>
        </w:rPr>
        <w:t xml:space="preserve"> </w:t>
      </w:r>
      <w:r w:rsidRPr="00A14AE7">
        <w:rPr>
          <w:rFonts w:asciiTheme="minorHAnsi" w:hAnsiTheme="minorHAnsi" w:cstheme="minorHAnsi"/>
          <w:w w:val="115"/>
          <w:sz w:val="24"/>
          <w:szCs w:val="24"/>
        </w:rPr>
        <w:t>and</w:t>
      </w:r>
      <w:r w:rsidRPr="00A14AE7">
        <w:rPr>
          <w:rFonts w:asciiTheme="minorHAnsi" w:hAnsiTheme="minorHAnsi" w:cstheme="minorHAnsi"/>
          <w:spacing w:val="-4"/>
          <w:w w:val="115"/>
          <w:sz w:val="24"/>
          <w:szCs w:val="24"/>
        </w:rPr>
        <w:t xml:space="preserve"> </w:t>
      </w:r>
      <w:r w:rsidRPr="00A14AE7">
        <w:rPr>
          <w:rFonts w:asciiTheme="minorHAnsi" w:hAnsiTheme="minorHAnsi" w:cstheme="minorHAnsi"/>
          <w:w w:val="115"/>
          <w:sz w:val="24"/>
          <w:szCs w:val="24"/>
        </w:rPr>
        <w:t>WFT</w:t>
      </w:r>
      <w:r w:rsidRPr="00A14AE7">
        <w:rPr>
          <w:rFonts w:asciiTheme="minorHAnsi" w:hAnsiTheme="minorHAnsi" w:cstheme="minorHAnsi"/>
          <w:spacing w:val="-4"/>
          <w:w w:val="115"/>
          <w:sz w:val="24"/>
          <w:szCs w:val="24"/>
        </w:rPr>
        <w:t xml:space="preserve"> </w:t>
      </w:r>
      <w:r w:rsidRPr="00A14AE7">
        <w:rPr>
          <w:rFonts w:asciiTheme="minorHAnsi" w:hAnsiTheme="minorHAnsi" w:cstheme="minorHAnsi"/>
          <w:w w:val="115"/>
          <w:sz w:val="24"/>
          <w:szCs w:val="24"/>
        </w:rPr>
        <w:t>instructors</w:t>
      </w:r>
      <w:r w:rsidRPr="00A14AE7">
        <w:rPr>
          <w:rFonts w:asciiTheme="minorHAnsi" w:hAnsiTheme="minorHAnsi" w:cstheme="minorHAnsi"/>
          <w:spacing w:val="-4"/>
          <w:w w:val="115"/>
          <w:sz w:val="24"/>
          <w:szCs w:val="24"/>
        </w:rPr>
        <w:t xml:space="preserve"> </w:t>
      </w:r>
      <w:r w:rsidRPr="00A14AE7">
        <w:rPr>
          <w:rFonts w:asciiTheme="minorHAnsi" w:hAnsiTheme="minorHAnsi" w:cstheme="minorHAnsi"/>
          <w:w w:val="115"/>
          <w:sz w:val="24"/>
          <w:szCs w:val="24"/>
        </w:rPr>
        <w:t>jointly</w:t>
      </w:r>
      <w:r w:rsidRPr="00A14AE7">
        <w:rPr>
          <w:rFonts w:asciiTheme="minorHAnsi" w:hAnsiTheme="minorHAnsi" w:cstheme="minorHAnsi"/>
          <w:spacing w:val="-4"/>
          <w:w w:val="115"/>
          <w:sz w:val="24"/>
          <w:szCs w:val="24"/>
        </w:rPr>
        <w:t xml:space="preserve"> </w:t>
      </w:r>
      <w:r w:rsidRPr="00A14AE7">
        <w:rPr>
          <w:rFonts w:asciiTheme="minorHAnsi" w:hAnsiTheme="minorHAnsi" w:cstheme="minorHAnsi"/>
          <w:w w:val="115"/>
          <w:sz w:val="24"/>
          <w:szCs w:val="24"/>
        </w:rPr>
        <w:t>develop the learning objectives but teach separately.</w:t>
      </w:r>
    </w:p>
    <w:p w14:paraId="473809DA" w14:textId="4F2CAE02" w:rsidR="00444ADB" w:rsidRPr="00A14AE7" w:rsidRDefault="00C4394C" w:rsidP="005C2D4B">
      <w:pPr>
        <w:pStyle w:val="BodyText"/>
        <w:numPr>
          <w:ilvl w:val="0"/>
          <w:numId w:val="15"/>
        </w:numPr>
        <w:kinsoku w:val="0"/>
        <w:overflowPunct w:val="0"/>
        <w:spacing w:before="161" w:line="316" w:lineRule="auto"/>
        <w:ind w:right="423"/>
        <w:rPr>
          <w:rFonts w:asciiTheme="minorHAnsi" w:hAnsiTheme="minorHAnsi" w:cstheme="minorHAnsi"/>
          <w:w w:val="115"/>
          <w:sz w:val="24"/>
          <w:szCs w:val="24"/>
        </w:rPr>
      </w:pPr>
      <w:r w:rsidRPr="00A14AE7">
        <w:rPr>
          <w:rFonts w:asciiTheme="minorHAnsi" w:hAnsiTheme="minorHAnsi" w:cstheme="minorHAnsi"/>
          <w:b/>
          <w:bCs/>
          <w:w w:val="115"/>
          <w:sz w:val="24"/>
          <w:szCs w:val="24"/>
        </w:rPr>
        <w:t>Model</w:t>
      </w:r>
      <w:r w:rsidRPr="00A14AE7">
        <w:rPr>
          <w:rFonts w:asciiTheme="minorHAnsi" w:hAnsiTheme="minorHAnsi" w:cstheme="minorHAnsi"/>
          <w:b/>
          <w:bCs/>
          <w:spacing w:val="-7"/>
          <w:w w:val="115"/>
          <w:sz w:val="24"/>
          <w:szCs w:val="24"/>
        </w:rPr>
        <w:t xml:space="preserve"> </w:t>
      </w:r>
      <w:r w:rsidRPr="00A14AE7">
        <w:rPr>
          <w:rFonts w:asciiTheme="minorHAnsi" w:hAnsiTheme="minorHAnsi" w:cstheme="minorHAnsi"/>
          <w:b/>
          <w:bCs/>
          <w:w w:val="115"/>
          <w:sz w:val="24"/>
          <w:szCs w:val="24"/>
        </w:rPr>
        <w:t>Three:</w:t>
      </w:r>
      <w:r w:rsidRPr="00A14AE7">
        <w:rPr>
          <w:rFonts w:asciiTheme="minorHAnsi" w:hAnsiTheme="minorHAnsi" w:cstheme="minorHAnsi"/>
          <w:b/>
          <w:bCs/>
          <w:spacing w:val="-12"/>
          <w:w w:val="115"/>
          <w:sz w:val="24"/>
          <w:szCs w:val="24"/>
        </w:rPr>
        <w:t xml:space="preserve"> </w:t>
      </w:r>
      <w:r w:rsidRPr="00A14AE7">
        <w:rPr>
          <w:rFonts w:asciiTheme="minorHAnsi" w:hAnsiTheme="minorHAnsi" w:cstheme="minorHAnsi"/>
          <w:w w:val="115"/>
          <w:sz w:val="24"/>
          <w:szCs w:val="24"/>
        </w:rPr>
        <w:t>(Partially Integrated) The WFT and AEL instructors jointly modify the existing WFT course to accommodate for more time to deliver all components to meet the needs of the basic skills students. The AEL Instructor and the WFT instructor do not teach in the same classroom but teach during the same timeline.</w:t>
      </w:r>
    </w:p>
    <w:p w14:paraId="4BDECEE7" w14:textId="77777777" w:rsidR="00444ADB" w:rsidRPr="00A14AE7" w:rsidRDefault="00444ADB">
      <w:pPr>
        <w:pStyle w:val="BodyText"/>
        <w:kinsoku w:val="0"/>
        <w:overflowPunct w:val="0"/>
        <w:spacing w:before="3"/>
        <w:rPr>
          <w:rFonts w:asciiTheme="minorHAnsi" w:hAnsiTheme="minorHAnsi" w:cstheme="minorHAnsi"/>
          <w:sz w:val="24"/>
          <w:szCs w:val="24"/>
        </w:rPr>
      </w:pPr>
    </w:p>
    <w:p w14:paraId="3DB46489" w14:textId="001C6D34" w:rsidR="00444ADB" w:rsidRPr="00A14AE7" w:rsidRDefault="00C4394C" w:rsidP="005C2D4B">
      <w:pPr>
        <w:pStyle w:val="BodyText"/>
        <w:numPr>
          <w:ilvl w:val="0"/>
          <w:numId w:val="15"/>
        </w:numPr>
        <w:kinsoku w:val="0"/>
        <w:overflowPunct w:val="0"/>
        <w:spacing w:line="316" w:lineRule="auto"/>
        <w:ind w:right="423"/>
        <w:rPr>
          <w:rFonts w:asciiTheme="minorHAnsi" w:hAnsiTheme="minorHAnsi" w:cstheme="minorHAnsi"/>
          <w:w w:val="115"/>
          <w:sz w:val="24"/>
          <w:szCs w:val="24"/>
        </w:rPr>
      </w:pPr>
      <w:r w:rsidRPr="00A14AE7">
        <w:rPr>
          <w:rFonts w:asciiTheme="minorHAnsi" w:hAnsiTheme="minorHAnsi" w:cstheme="minorHAnsi"/>
          <w:b/>
          <w:bCs/>
          <w:w w:val="115"/>
          <w:sz w:val="24"/>
          <w:szCs w:val="24"/>
        </w:rPr>
        <w:t>Model</w:t>
      </w:r>
      <w:r w:rsidRPr="00A14AE7">
        <w:rPr>
          <w:rFonts w:asciiTheme="minorHAnsi" w:hAnsiTheme="minorHAnsi" w:cstheme="minorHAnsi"/>
          <w:b/>
          <w:bCs/>
          <w:spacing w:val="-1"/>
          <w:w w:val="115"/>
          <w:sz w:val="24"/>
          <w:szCs w:val="24"/>
        </w:rPr>
        <w:t xml:space="preserve"> </w:t>
      </w:r>
      <w:r w:rsidRPr="00A14AE7">
        <w:rPr>
          <w:rFonts w:asciiTheme="minorHAnsi" w:hAnsiTheme="minorHAnsi" w:cstheme="minorHAnsi"/>
          <w:b/>
          <w:bCs/>
          <w:w w:val="115"/>
          <w:sz w:val="24"/>
          <w:szCs w:val="24"/>
        </w:rPr>
        <w:t>Four:</w:t>
      </w:r>
      <w:r w:rsidRPr="00A14AE7">
        <w:rPr>
          <w:rFonts w:asciiTheme="minorHAnsi" w:hAnsiTheme="minorHAnsi" w:cstheme="minorHAnsi"/>
          <w:b/>
          <w:bCs/>
          <w:spacing w:val="-6"/>
          <w:w w:val="115"/>
          <w:sz w:val="24"/>
          <w:szCs w:val="24"/>
        </w:rPr>
        <w:t xml:space="preserve"> </w:t>
      </w:r>
      <w:r w:rsidRPr="00A14AE7">
        <w:rPr>
          <w:rFonts w:asciiTheme="minorHAnsi" w:hAnsiTheme="minorHAnsi" w:cstheme="minorHAnsi"/>
          <w:w w:val="115"/>
          <w:sz w:val="24"/>
          <w:szCs w:val="24"/>
        </w:rPr>
        <w:t>(Integrated Instruction) (Separate classes) The AEL and WFT instructors work together to design the IET that is co-taught 100% of the time with AEL/WFT fully interwoven within the same classroom over the timeline of the IET.</w:t>
      </w:r>
    </w:p>
    <w:p w14:paraId="4C81B5D5" w14:textId="5D961BA3" w:rsidR="00444ADB" w:rsidRPr="00A14AE7" w:rsidRDefault="00C4394C" w:rsidP="005C2D4B">
      <w:pPr>
        <w:pStyle w:val="BodyText"/>
        <w:numPr>
          <w:ilvl w:val="0"/>
          <w:numId w:val="15"/>
        </w:numPr>
        <w:kinsoku w:val="0"/>
        <w:overflowPunct w:val="0"/>
        <w:spacing w:before="160" w:line="314" w:lineRule="auto"/>
        <w:ind w:right="582"/>
        <w:rPr>
          <w:rFonts w:asciiTheme="minorHAnsi" w:hAnsiTheme="minorHAnsi" w:cstheme="minorHAnsi"/>
          <w:w w:val="115"/>
          <w:sz w:val="24"/>
          <w:szCs w:val="24"/>
        </w:rPr>
      </w:pPr>
      <w:r w:rsidRPr="00A14AE7">
        <w:rPr>
          <w:rFonts w:asciiTheme="minorHAnsi" w:hAnsiTheme="minorHAnsi" w:cstheme="minorHAnsi"/>
          <w:b/>
          <w:bCs/>
          <w:w w:val="115"/>
          <w:sz w:val="24"/>
          <w:szCs w:val="24"/>
        </w:rPr>
        <w:t>Other:</w:t>
      </w:r>
      <w:r w:rsidRPr="00A14AE7">
        <w:rPr>
          <w:rFonts w:asciiTheme="minorHAnsi" w:hAnsiTheme="minorHAnsi" w:cstheme="minorHAnsi"/>
          <w:b/>
          <w:bCs/>
          <w:spacing w:val="-13"/>
          <w:w w:val="115"/>
          <w:sz w:val="24"/>
          <w:szCs w:val="24"/>
        </w:rPr>
        <w:t xml:space="preserve"> </w:t>
      </w:r>
      <w:r w:rsidRPr="00A14AE7">
        <w:rPr>
          <w:rFonts w:asciiTheme="minorHAnsi" w:hAnsiTheme="minorHAnsi" w:cstheme="minorHAnsi"/>
          <w:w w:val="115"/>
          <w:sz w:val="24"/>
          <w:szCs w:val="24"/>
        </w:rPr>
        <w:t>One instructor that teaches both the occupational content and the AEL as a sole instructor (Must be Pre-Approved.)</w:t>
      </w:r>
    </w:p>
    <w:p w14:paraId="272992F5" w14:textId="77777777" w:rsidR="00444ADB" w:rsidRPr="00A14AE7" w:rsidRDefault="00444ADB">
      <w:pPr>
        <w:pStyle w:val="BodyText"/>
        <w:kinsoku w:val="0"/>
        <w:overflowPunct w:val="0"/>
        <w:rPr>
          <w:rFonts w:asciiTheme="minorHAnsi" w:hAnsiTheme="minorHAnsi" w:cstheme="minorHAnsi"/>
          <w:sz w:val="24"/>
          <w:szCs w:val="24"/>
        </w:rPr>
      </w:pPr>
    </w:p>
    <w:p w14:paraId="54FCE32A" w14:textId="727932BD" w:rsidR="00690A8B" w:rsidRPr="00A14AE7" w:rsidRDefault="00690A8B" w:rsidP="000003FC">
      <w:pPr>
        <w:pStyle w:val="Heading1"/>
        <w:rPr>
          <w:rFonts w:asciiTheme="minorHAnsi" w:hAnsiTheme="minorHAnsi" w:cstheme="minorHAnsi"/>
          <w:b/>
          <w:bCs/>
          <w:spacing w:val="-4"/>
          <w:w w:val="115"/>
          <w:sz w:val="24"/>
          <w:szCs w:val="24"/>
          <w:u w:val="single"/>
        </w:rPr>
      </w:pPr>
      <w:r w:rsidRPr="00A14AE7">
        <w:rPr>
          <w:rFonts w:asciiTheme="minorHAnsi" w:hAnsiTheme="minorHAnsi" w:cstheme="minorHAnsi"/>
          <w:b/>
          <w:bCs/>
          <w:w w:val="115"/>
          <w:sz w:val="24"/>
          <w:szCs w:val="24"/>
          <w:u w:val="single"/>
        </w:rPr>
        <w:t>IET</w:t>
      </w:r>
      <w:r w:rsidRPr="00A14AE7">
        <w:rPr>
          <w:rFonts w:asciiTheme="minorHAnsi" w:hAnsiTheme="minorHAnsi" w:cstheme="minorHAnsi"/>
          <w:b/>
          <w:bCs/>
          <w:spacing w:val="14"/>
          <w:w w:val="115"/>
          <w:sz w:val="24"/>
          <w:szCs w:val="24"/>
          <w:u w:val="single"/>
        </w:rPr>
        <w:t xml:space="preserve"> </w:t>
      </w:r>
      <w:r w:rsidRPr="00A14AE7">
        <w:rPr>
          <w:rFonts w:asciiTheme="minorHAnsi" w:hAnsiTheme="minorHAnsi" w:cstheme="minorHAnsi"/>
          <w:b/>
          <w:bCs/>
          <w:w w:val="115"/>
          <w:sz w:val="24"/>
          <w:szCs w:val="24"/>
          <w:u w:val="single"/>
        </w:rPr>
        <w:t>Program:</w:t>
      </w:r>
      <w:r w:rsidRPr="00A14AE7">
        <w:rPr>
          <w:rFonts w:asciiTheme="minorHAnsi" w:hAnsiTheme="minorHAnsi" w:cstheme="minorHAnsi"/>
          <w:b/>
          <w:bCs/>
          <w:spacing w:val="15"/>
          <w:w w:val="115"/>
          <w:sz w:val="24"/>
          <w:szCs w:val="24"/>
          <w:u w:val="single"/>
        </w:rPr>
        <w:t xml:space="preserve"> </w:t>
      </w:r>
      <w:r w:rsidRPr="00A14AE7">
        <w:rPr>
          <w:rFonts w:asciiTheme="minorHAnsi" w:hAnsiTheme="minorHAnsi" w:cstheme="minorHAnsi"/>
          <w:b/>
          <w:bCs/>
          <w:w w:val="115"/>
          <w:sz w:val="24"/>
          <w:szCs w:val="24"/>
          <w:u w:val="single"/>
        </w:rPr>
        <w:t>Workforce</w:t>
      </w:r>
      <w:r w:rsidRPr="00A14AE7">
        <w:rPr>
          <w:rFonts w:asciiTheme="minorHAnsi" w:hAnsiTheme="minorHAnsi" w:cstheme="minorHAnsi"/>
          <w:b/>
          <w:bCs/>
          <w:spacing w:val="14"/>
          <w:w w:val="115"/>
          <w:sz w:val="24"/>
          <w:szCs w:val="24"/>
          <w:u w:val="single"/>
        </w:rPr>
        <w:t xml:space="preserve"> </w:t>
      </w:r>
      <w:r w:rsidRPr="00A14AE7">
        <w:rPr>
          <w:rFonts w:asciiTheme="minorHAnsi" w:hAnsiTheme="minorHAnsi" w:cstheme="minorHAnsi"/>
          <w:b/>
          <w:bCs/>
          <w:w w:val="115"/>
          <w:sz w:val="24"/>
          <w:szCs w:val="24"/>
          <w:u w:val="single"/>
        </w:rPr>
        <w:t>Training</w:t>
      </w:r>
      <w:r w:rsidRPr="00A14AE7">
        <w:rPr>
          <w:rFonts w:asciiTheme="minorHAnsi" w:hAnsiTheme="minorHAnsi" w:cstheme="minorHAnsi"/>
          <w:b/>
          <w:bCs/>
          <w:spacing w:val="15"/>
          <w:w w:val="115"/>
          <w:sz w:val="24"/>
          <w:szCs w:val="24"/>
          <w:u w:val="single"/>
        </w:rPr>
        <w:t xml:space="preserve"> </w:t>
      </w:r>
      <w:r w:rsidRPr="00A14AE7">
        <w:rPr>
          <w:rFonts w:asciiTheme="minorHAnsi" w:hAnsiTheme="minorHAnsi" w:cstheme="minorHAnsi"/>
          <w:b/>
          <w:bCs/>
          <w:spacing w:val="-4"/>
          <w:w w:val="115"/>
          <w:sz w:val="24"/>
          <w:szCs w:val="24"/>
          <w:u w:val="single"/>
        </w:rPr>
        <w:t>Costs</w:t>
      </w:r>
    </w:p>
    <w:p w14:paraId="580A7AA5" w14:textId="293507CE" w:rsidR="00444ADB" w:rsidRPr="00A14AE7" w:rsidRDefault="00690A8B" w:rsidP="00562473">
      <w:pPr>
        <w:spacing w:line="276" w:lineRule="auto"/>
        <w:rPr>
          <w:rFonts w:asciiTheme="minorHAnsi" w:hAnsiTheme="minorHAnsi" w:cstheme="minorHAnsi"/>
          <w:spacing w:val="-2"/>
          <w:w w:val="110"/>
          <w:sz w:val="24"/>
          <w:szCs w:val="24"/>
        </w:rPr>
      </w:pPr>
      <w:r w:rsidRPr="00A14AE7">
        <w:rPr>
          <w:rFonts w:asciiTheme="minorHAnsi" w:hAnsiTheme="minorHAnsi" w:cstheme="minorHAnsi"/>
          <w:w w:val="110"/>
          <w:sz w:val="24"/>
          <w:szCs w:val="24"/>
        </w:rPr>
        <w:t>4</w:t>
      </w:r>
      <w:r w:rsidR="00C4394C" w:rsidRPr="00A14AE7">
        <w:rPr>
          <w:rFonts w:asciiTheme="minorHAnsi" w:hAnsiTheme="minorHAnsi" w:cstheme="minorHAnsi"/>
          <w:w w:val="110"/>
          <w:sz w:val="24"/>
          <w:szCs w:val="24"/>
        </w:rPr>
        <w:t>0. What are the approximate costs for one individual to attend this IET? (Costs may</w:t>
      </w:r>
      <w:r w:rsidR="00C4394C" w:rsidRPr="00A14AE7">
        <w:rPr>
          <w:rFonts w:asciiTheme="minorHAnsi" w:hAnsiTheme="minorHAnsi" w:cstheme="minorHAnsi"/>
          <w:spacing w:val="-2"/>
          <w:w w:val="110"/>
          <w:sz w:val="24"/>
          <w:szCs w:val="24"/>
        </w:rPr>
        <w:t xml:space="preserve"> </w:t>
      </w:r>
      <w:r w:rsidR="00C4394C" w:rsidRPr="00A14AE7">
        <w:rPr>
          <w:rFonts w:asciiTheme="minorHAnsi" w:hAnsiTheme="minorHAnsi" w:cstheme="minorHAnsi"/>
          <w:w w:val="110"/>
          <w:sz w:val="24"/>
          <w:szCs w:val="24"/>
        </w:rPr>
        <w:t>include</w:t>
      </w:r>
      <w:r w:rsidR="00C4394C" w:rsidRPr="00A14AE7">
        <w:rPr>
          <w:rFonts w:asciiTheme="minorHAnsi" w:hAnsiTheme="minorHAnsi" w:cstheme="minorHAnsi"/>
          <w:spacing w:val="-2"/>
          <w:w w:val="110"/>
          <w:sz w:val="24"/>
          <w:szCs w:val="24"/>
        </w:rPr>
        <w:t xml:space="preserve"> </w:t>
      </w:r>
      <w:r w:rsidR="00C4394C" w:rsidRPr="00A14AE7">
        <w:rPr>
          <w:rFonts w:asciiTheme="minorHAnsi" w:hAnsiTheme="minorHAnsi" w:cstheme="minorHAnsi"/>
          <w:w w:val="110"/>
          <w:sz w:val="24"/>
          <w:szCs w:val="24"/>
        </w:rPr>
        <w:t>any</w:t>
      </w:r>
      <w:r w:rsidR="00C4394C" w:rsidRPr="00A14AE7">
        <w:rPr>
          <w:rFonts w:asciiTheme="minorHAnsi" w:hAnsiTheme="minorHAnsi" w:cstheme="minorHAnsi"/>
          <w:spacing w:val="-1"/>
          <w:w w:val="110"/>
          <w:sz w:val="24"/>
          <w:szCs w:val="24"/>
        </w:rPr>
        <w:t xml:space="preserve"> </w:t>
      </w:r>
      <w:r w:rsidR="00C4394C" w:rsidRPr="00A14AE7">
        <w:rPr>
          <w:rFonts w:asciiTheme="minorHAnsi" w:hAnsiTheme="minorHAnsi" w:cstheme="minorHAnsi"/>
          <w:w w:val="110"/>
          <w:sz w:val="24"/>
          <w:szCs w:val="24"/>
        </w:rPr>
        <w:t>pre-requisite</w:t>
      </w:r>
      <w:r w:rsidR="00C4394C" w:rsidRPr="00A14AE7">
        <w:rPr>
          <w:rFonts w:asciiTheme="minorHAnsi" w:hAnsiTheme="minorHAnsi" w:cstheme="minorHAnsi"/>
          <w:spacing w:val="-2"/>
          <w:w w:val="110"/>
          <w:sz w:val="24"/>
          <w:szCs w:val="24"/>
        </w:rPr>
        <w:t xml:space="preserve"> </w:t>
      </w:r>
      <w:r w:rsidR="00C4394C" w:rsidRPr="00A14AE7">
        <w:rPr>
          <w:rFonts w:asciiTheme="minorHAnsi" w:hAnsiTheme="minorHAnsi" w:cstheme="minorHAnsi"/>
          <w:w w:val="110"/>
          <w:sz w:val="24"/>
          <w:szCs w:val="24"/>
        </w:rPr>
        <w:t>items</w:t>
      </w:r>
      <w:r w:rsidR="00C4394C" w:rsidRPr="00A14AE7">
        <w:rPr>
          <w:rFonts w:asciiTheme="minorHAnsi" w:hAnsiTheme="minorHAnsi" w:cstheme="minorHAnsi"/>
          <w:spacing w:val="-2"/>
          <w:w w:val="110"/>
          <w:sz w:val="24"/>
          <w:szCs w:val="24"/>
        </w:rPr>
        <w:t xml:space="preserve"> </w:t>
      </w:r>
      <w:r w:rsidR="00C4394C" w:rsidRPr="00A14AE7">
        <w:rPr>
          <w:rFonts w:asciiTheme="minorHAnsi" w:hAnsiTheme="minorHAnsi" w:cstheme="minorHAnsi"/>
          <w:w w:val="110"/>
          <w:sz w:val="24"/>
          <w:szCs w:val="24"/>
        </w:rPr>
        <w:t>such</w:t>
      </w:r>
      <w:r w:rsidR="00C4394C" w:rsidRPr="00A14AE7">
        <w:rPr>
          <w:rFonts w:asciiTheme="minorHAnsi" w:hAnsiTheme="minorHAnsi" w:cstheme="minorHAnsi"/>
          <w:spacing w:val="-2"/>
          <w:w w:val="110"/>
          <w:sz w:val="24"/>
          <w:szCs w:val="24"/>
        </w:rPr>
        <w:t xml:space="preserve"> </w:t>
      </w:r>
      <w:r w:rsidR="00C4394C" w:rsidRPr="00A14AE7">
        <w:rPr>
          <w:rFonts w:asciiTheme="minorHAnsi" w:hAnsiTheme="minorHAnsi" w:cstheme="minorHAnsi"/>
          <w:w w:val="110"/>
          <w:sz w:val="24"/>
          <w:szCs w:val="24"/>
        </w:rPr>
        <w:t>as</w:t>
      </w:r>
      <w:r w:rsidR="00C4394C" w:rsidRPr="00A14AE7">
        <w:rPr>
          <w:rFonts w:asciiTheme="minorHAnsi" w:hAnsiTheme="minorHAnsi" w:cstheme="minorHAnsi"/>
          <w:spacing w:val="-2"/>
          <w:w w:val="110"/>
          <w:sz w:val="24"/>
          <w:szCs w:val="24"/>
        </w:rPr>
        <w:t xml:space="preserve"> </w:t>
      </w:r>
      <w:r w:rsidR="00C4394C" w:rsidRPr="00A14AE7">
        <w:rPr>
          <w:rFonts w:asciiTheme="minorHAnsi" w:hAnsiTheme="minorHAnsi" w:cstheme="minorHAnsi"/>
          <w:w w:val="110"/>
          <w:sz w:val="24"/>
          <w:szCs w:val="24"/>
        </w:rPr>
        <w:t>CPR</w:t>
      </w:r>
      <w:r w:rsidR="00C4394C" w:rsidRPr="00A14AE7">
        <w:rPr>
          <w:rFonts w:asciiTheme="minorHAnsi" w:hAnsiTheme="minorHAnsi" w:cstheme="minorHAnsi"/>
          <w:spacing w:val="-1"/>
          <w:w w:val="110"/>
          <w:sz w:val="24"/>
          <w:szCs w:val="24"/>
        </w:rPr>
        <w:t xml:space="preserve"> </w:t>
      </w:r>
      <w:r w:rsidR="00C4394C" w:rsidRPr="00A14AE7">
        <w:rPr>
          <w:rFonts w:asciiTheme="minorHAnsi" w:hAnsiTheme="minorHAnsi" w:cstheme="minorHAnsi"/>
          <w:w w:val="110"/>
          <w:sz w:val="24"/>
          <w:szCs w:val="24"/>
        </w:rPr>
        <w:t>or</w:t>
      </w:r>
      <w:r w:rsidR="00C4394C" w:rsidRPr="00A14AE7">
        <w:rPr>
          <w:rFonts w:asciiTheme="minorHAnsi" w:hAnsiTheme="minorHAnsi" w:cstheme="minorHAnsi"/>
          <w:spacing w:val="-2"/>
          <w:w w:val="110"/>
          <w:sz w:val="24"/>
          <w:szCs w:val="24"/>
        </w:rPr>
        <w:t xml:space="preserve"> </w:t>
      </w:r>
      <w:r w:rsidR="00C4394C" w:rsidRPr="00A14AE7">
        <w:rPr>
          <w:rFonts w:asciiTheme="minorHAnsi" w:hAnsiTheme="minorHAnsi" w:cstheme="minorHAnsi"/>
          <w:w w:val="110"/>
          <w:sz w:val="24"/>
          <w:szCs w:val="24"/>
        </w:rPr>
        <w:t>First</w:t>
      </w:r>
      <w:r w:rsidR="00C4394C" w:rsidRPr="00A14AE7">
        <w:rPr>
          <w:rFonts w:asciiTheme="minorHAnsi" w:hAnsiTheme="minorHAnsi" w:cstheme="minorHAnsi"/>
          <w:spacing w:val="-2"/>
          <w:w w:val="110"/>
          <w:sz w:val="24"/>
          <w:szCs w:val="24"/>
        </w:rPr>
        <w:t xml:space="preserve"> </w:t>
      </w:r>
      <w:r w:rsidR="00C4394C" w:rsidRPr="00A14AE7">
        <w:rPr>
          <w:rFonts w:asciiTheme="minorHAnsi" w:hAnsiTheme="minorHAnsi" w:cstheme="minorHAnsi"/>
          <w:w w:val="110"/>
          <w:sz w:val="24"/>
          <w:szCs w:val="24"/>
        </w:rPr>
        <w:t>Aid</w:t>
      </w:r>
      <w:r w:rsidR="00C4394C" w:rsidRPr="00A14AE7">
        <w:rPr>
          <w:rFonts w:asciiTheme="minorHAnsi" w:hAnsiTheme="minorHAnsi" w:cstheme="minorHAnsi"/>
          <w:spacing w:val="-2"/>
          <w:w w:val="110"/>
          <w:sz w:val="24"/>
          <w:szCs w:val="24"/>
        </w:rPr>
        <w:t xml:space="preserve"> </w:t>
      </w:r>
      <w:r w:rsidR="00C4394C" w:rsidRPr="00A14AE7">
        <w:rPr>
          <w:rFonts w:asciiTheme="minorHAnsi" w:hAnsiTheme="minorHAnsi" w:cstheme="minorHAnsi"/>
          <w:w w:val="110"/>
          <w:sz w:val="24"/>
          <w:szCs w:val="24"/>
        </w:rPr>
        <w:t>courses,</w:t>
      </w:r>
      <w:r w:rsidR="00C4394C" w:rsidRPr="00A14AE7">
        <w:rPr>
          <w:rFonts w:asciiTheme="minorHAnsi" w:hAnsiTheme="minorHAnsi" w:cstheme="minorHAnsi"/>
          <w:spacing w:val="-2"/>
          <w:w w:val="110"/>
          <w:sz w:val="24"/>
          <w:szCs w:val="24"/>
        </w:rPr>
        <w:t xml:space="preserve"> </w:t>
      </w:r>
      <w:r w:rsidR="00C4394C" w:rsidRPr="00A14AE7">
        <w:rPr>
          <w:rFonts w:asciiTheme="minorHAnsi" w:hAnsiTheme="minorHAnsi" w:cstheme="minorHAnsi"/>
          <w:w w:val="110"/>
          <w:sz w:val="24"/>
          <w:szCs w:val="24"/>
        </w:rPr>
        <w:t xml:space="preserve">background checks or drug screening, WFT tuition or cost of occupational instructor, fees, books, student supplies, tools, uniforms, testing fees, physical examinations, for </w:t>
      </w:r>
      <w:r w:rsidR="00C4394C" w:rsidRPr="00A14AE7">
        <w:rPr>
          <w:rFonts w:asciiTheme="minorHAnsi" w:hAnsiTheme="minorHAnsi" w:cstheme="minorHAnsi"/>
          <w:spacing w:val="-2"/>
          <w:w w:val="110"/>
          <w:sz w:val="24"/>
          <w:szCs w:val="24"/>
        </w:rPr>
        <w:t>example.)</w:t>
      </w:r>
    </w:p>
    <w:p w14:paraId="21681EE0" w14:textId="77777777" w:rsidR="00C27CC9" w:rsidRPr="00A14AE7" w:rsidRDefault="00C27CC9" w:rsidP="00562473">
      <w:pPr>
        <w:spacing w:line="276" w:lineRule="auto"/>
        <w:rPr>
          <w:rFonts w:asciiTheme="minorHAnsi" w:hAnsiTheme="minorHAnsi" w:cstheme="minorHAnsi"/>
          <w:w w:val="110"/>
          <w:sz w:val="24"/>
          <w:szCs w:val="24"/>
        </w:rPr>
      </w:pPr>
    </w:p>
    <w:p w14:paraId="25100135" w14:textId="036DABE5" w:rsidR="00444ADB" w:rsidRPr="00A14AE7" w:rsidRDefault="00C4394C" w:rsidP="00562473">
      <w:pPr>
        <w:spacing w:line="276" w:lineRule="auto"/>
        <w:rPr>
          <w:rFonts w:asciiTheme="minorHAnsi" w:hAnsiTheme="minorHAnsi" w:cstheme="minorHAnsi"/>
          <w:spacing w:val="-5"/>
          <w:w w:val="110"/>
          <w:sz w:val="24"/>
          <w:szCs w:val="24"/>
        </w:rPr>
      </w:pPr>
      <w:r w:rsidRPr="00A14AE7">
        <w:rPr>
          <w:rFonts w:asciiTheme="minorHAnsi" w:hAnsiTheme="minorHAnsi" w:cstheme="minorHAnsi"/>
          <w:w w:val="110"/>
          <w:sz w:val="24"/>
          <w:szCs w:val="24"/>
        </w:rPr>
        <w:t>You</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can</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ﬁnd</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guidance</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about</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allowable</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costs</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spacing w:val="-5"/>
          <w:w w:val="110"/>
          <w:sz w:val="24"/>
          <w:szCs w:val="24"/>
        </w:rPr>
        <w:t>in:</w:t>
      </w:r>
    </w:p>
    <w:p w14:paraId="720B0BFE" w14:textId="763FA443" w:rsidR="00444ADB" w:rsidRPr="00A14AE7" w:rsidRDefault="00A14AE7" w:rsidP="00562473">
      <w:pPr>
        <w:spacing w:line="276" w:lineRule="auto"/>
        <w:rPr>
          <w:rFonts w:asciiTheme="minorHAnsi" w:hAnsiTheme="minorHAnsi" w:cstheme="minorHAnsi"/>
          <w:b/>
          <w:bCs/>
          <w:color w:val="0000FF"/>
          <w:w w:val="110"/>
          <w:sz w:val="24"/>
          <w:szCs w:val="24"/>
        </w:rPr>
      </w:pPr>
      <w:hyperlink r:id="rId29" w:history="1">
        <w:r w:rsidR="00C4394C" w:rsidRPr="00A14AE7">
          <w:rPr>
            <w:rFonts w:asciiTheme="minorHAnsi" w:hAnsiTheme="minorHAnsi" w:cstheme="minorHAnsi"/>
            <w:b/>
            <w:bCs/>
            <w:color w:val="0000FF"/>
            <w:w w:val="110"/>
            <w:sz w:val="24"/>
            <w:szCs w:val="24"/>
            <w:u w:val="single"/>
          </w:rPr>
          <w:t>AEL Letter: 03-17 Implementing and Reporting Workforce Training under the IET</w:t>
        </w:r>
        <w:r w:rsidR="00C4394C" w:rsidRPr="00A14AE7">
          <w:rPr>
            <w:rFonts w:asciiTheme="minorHAnsi" w:hAnsiTheme="minorHAnsi" w:cstheme="minorHAnsi"/>
            <w:b/>
            <w:bCs/>
            <w:color w:val="0000FF"/>
            <w:w w:val="110"/>
            <w:sz w:val="24"/>
            <w:szCs w:val="24"/>
          </w:rPr>
          <w:t xml:space="preserve"> </w:t>
        </w:r>
        <w:r w:rsidR="00C4394C" w:rsidRPr="00A14AE7">
          <w:rPr>
            <w:rFonts w:asciiTheme="minorHAnsi" w:hAnsiTheme="minorHAnsi" w:cstheme="minorHAnsi"/>
            <w:b/>
            <w:bCs/>
            <w:color w:val="0000FF"/>
            <w:w w:val="110"/>
            <w:sz w:val="24"/>
            <w:szCs w:val="24"/>
            <w:u w:val="single"/>
          </w:rPr>
          <w:t>Approach to Service Delivery</w:t>
        </w:r>
      </w:hyperlink>
    </w:p>
    <w:p w14:paraId="75F3A2CA" w14:textId="12A34A02" w:rsidR="00444ADB" w:rsidRPr="00A14AE7" w:rsidRDefault="00C4394C" w:rsidP="00562473">
      <w:pPr>
        <w:spacing w:line="276" w:lineRule="auto"/>
        <w:rPr>
          <w:rFonts w:asciiTheme="minorHAnsi" w:hAnsiTheme="minorHAnsi" w:cstheme="minorHAnsi"/>
          <w:spacing w:val="-2"/>
          <w:w w:val="115"/>
          <w:sz w:val="24"/>
          <w:szCs w:val="24"/>
        </w:rPr>
      </w:pPr>
      <w:r w:rsidRPr="00A14AE7">
        <w:rPr>
          <w:rFonts w:asciiTheme="minorHAnsi" w:hAnsiTheme="minorHAnsi" w:cstheme="minorHAnsi"/>
          <w:w w:val="115"/>
          <w:sz w:val="24"/>
          <w:szCs w:val="24"/>
        </w:rPr>
        <w:t>I'm</w:t>
      </w:r>
      <w:r w:rsidRPr="00A14AE7">
        <w:rPr>
          <w:rFonts w:asciiTheme="minorHAnsi" w:hAnsiTheme="minorHAnsi" w:cstheme="minorHAnsi"/>
          <w:spacing w:val="6"/>
          <w:w w:val="115"/>
          <w:sz w:val="24"/>
          <w:szCs w:val="24"/>
        </w:rPr>
        <w:t xml:space="preserve"> </w:t>
      </w:r>
      <w:r w:rsidRPr="00A14AE7">
        <w:rPr>
          <w:rFonts w:asciiTheme="minorHAnsi" w:hAnsiTheme="minorHAnsi" w:cstheme="minorHAnsi"/>
          <w:w w:val="115"/>
          <w:sz w:val="24"/>
          <w:szCs w:val="24"/>
        </w:rPr>
        <w:t>unsure</w:t>
      </w:r>
      <w:r w:rsidRPr="00A14AE7">
        <w:rPr>
          <w:rFonts w:asciiTheme="minorHAnsi" w:hAnsiTheme="minorHAnsi" w:cstheme="minorHAnsi"/>
          <w:spacing w:val="6"/>
          <w:w w:val="115"/>
          <w:sz w:val="24"/>
          <w:szCs w:val="24"/>
        </w:rPr>
        <w:t xml:space="preserve"> </w:t>
      </w:r>
      <w:r w:rsidRPr="00A14AE7">
        <w:rPr>
          <w:rFonts w:asciiTheme="minorHAnsi" w:hAnsiTheme="minorHAnsi" w:cstheme="minorHAnsi"/>
          <w:w w:val="115"/>
          <w:sz w:val="24"/>
          <w:szCs w:val="24"/>
        </w:rPr>
        <w:t>at</w:t>
      </w:r>
      <w:r w:rsidRPr="00A14AE7">
        <w:rPr>
          <w:rFonts w:asciiTheme="minorHAnsi" w:hAnsiTheme="minorHAnsi" w:cstheme="minorHAnsi"/>
          <w:spacing w:val="6"/>
          <w:w w:val="115"/>
          <w:sz w:val="24"/>
          <w:szCs w:val="24"/>
        </w:rPr>
        <w:t xml:space="preserve"> </w:t>
      </w:r>
      <w:r w:rsidRPr="00A14AE7">
        <w:rPr>
          <w:rFonts w:asciiTheme="minorHAnsi" w:hAnsiTheme="minorHAnsi" w:cstheme="minorHAnsi"/>
          <w:w w:val="115"/>
          <w:sz w:val="24"/>
          <w:szCs w:val="24"/>
        </w:rPr>
        <w:t>this</w:t>
      </w:r>
      <w:r w:rsidRPr="00A14AE7">
        <w:rPr>
          <w:rFonts w:asciiTheme="minorHAnsi" w:hAnsiTheme="minorHAnsi" w:cstheme="minorHAnsi"/>
          <w:spacing w:val="6"/>
          <w:w w:val="115"/>
          <w:sz w:val="24"/>
          <w:szCs w:val="24"/>
        </w:rPr>
        <w:t xml:space="preserve"> </w:t>
      </w:r>
      <w:r w:rsidRPr="00A14AE7">
        <w:rPr>
          <w:rFonts w:asciiTheme="minorHAnsi" w:hAnsiTheme="minorHAnsi" w:cstheme="minorHAnsi"/>
          <w:w w:val="115"/>
          <w:sz w:val="24"/>
          <w:szCs w:val="24"/>
        </w:rPr>
        <w:t>time</w:t>
      </w:r>
      <w:r w:rsidRPr="00A14AE7">
        <w:rPr>
          <w:rFonts w:asciiTheme="minorHAnsi" w:hAnsiTheme="minorHAnsi" w:cstheme="minorHAnsi"/>
          <w:spacing w:val="6"/>
          <w:w w:val="115"/>
          <w:sz w:val="24"/>
          <w:szCs w:val="24"/>
        </w:rPr>
        <w:t xml:space="preserve"> </w:t>
      </w:r>
      <w:r w:rsidRPr="00A14AE7">
        <w:rPr>
          <w:rFonts w:asciiTheme="minorHAnsi" w:hAnsiTheme="minorHAnsi" w:cstheme="minorHAnsi"/>
          <w:w w:val="115"/>
          <w:sz w:val="24"/>
          <w:szCs w:val="24"/>
        </w:rPr>
        <w:t>and</w:t>
      </w:r>
      <w:r w:rsidRPr="00A14AE7">
        <w:rPr>
          <w:rFonts w:asciiTheme="minorHAnsi" w:hAnsiTheme="minorHAnsi" w:cstheme="minorHAnsi"/>
          <w:spacing w:val="6"/>
          <w:w w:val="115"/>
          <w:sz w:val="24"/>
          <w:szCs w:val="24"/>
        </w:rPr>
        <w:t xml:space="preserve"> </w:t>
      </w:r>
      <w:r w:rsidRPr="00A14AE7">
        <w:rPr>
          <w:rFonts w:asciiTheme="minorHAnsi" w:hAnsiTheme="minorHAnsi" w:cstheme="minorHAnsi"/>
          <w:w w:val="115"/>
          <w:sz w:val="24"/>
          <w:szCs w:val="24"/>
        </w:rPr>
        <w:t>need</w:t>
      </w:r>
      <w:r w:rsidRPr="00A14AE7">
        <w:rPr>
          <w:rFonts w:asciiTheme="minorHAnsi" w:hAnsiTheme="minorHAnsi" w:cstheme="minorHAnsi"/>
          <w:spacing w:val="6"/>
          <w:w w:val="115"/>
          <w:sz w:val="24"/>
          <w:szCs w:val="24"/>
        </w:rPr>
        <w:t xml:space="preserve"> </w:t>
      </w:r>
      <w:r w:rsidRPr="00A14AE7">
        <w:rPr>
          <w:rFonts w:asciiTheme="minorHAnsi" w:hAnsiTheme="minorHAnsi" w:cstheme="minorHAnsi"/>
          <w:w w:val="115"/>
          <w:sz w:val="24"/>
          <w:szCs w:val="24"/>
        </w:rPr>
        <w:t>assistance</w:t>
      </w:r>
      <w:r w:rsidRPr="00A14AE7">
        <w:rPr>
          <w:rFonts w:asciiTheme="minorHAnsi" w:hAnsiTheme="minorHAnsi" w:cstheme="minorHAnsi"/>
          <w:spacing w:val="6"/>
          <w:w w:val="115"/>
          <w:sz w:val="24"/>
          <w:szCs w:val="24"/>
        </w:rPr>
        <w:t xml:space="preserve"> </w:t>
      </w:r>
      <w:r w:rsidRPr="00A14AE7">
        <w:rPr>
          <w:rFonts w:asciiTheme="minorHAnsi" w:hAnsiTheme="minorHAnsi" w:cstheme="minorHAnsi"/>
          <w:w w:val="115"/>
          <w:sz w:val="24"/>
          <w:szCs w:val="24"/>
        </w:rPr>
        <w:t>in</w:t>
      </w:r>
      <w:r w:rsidRPr="00A14AE7">
        <w:rPr>
          <w:rFonts w:asciiTheme="minorHAnsi" w:hAnsiTheme="minorHAnsi" w:cstheme="minorHAnsi"/>
          <w:spacing w:val="6"/>
          <w:w w:val="115"/>
          <w:sz w:val="24"/>
          <w:szCs w:val="24"/>
        </w:rPr>
        <w:t xml:space="preserve"> </w:t>
      </w:r>
      <w:r w:rsidRPr="00A14AE7">
        <w:rPr>
          <w:rFonts w:asciiTheme="minorHAnsi" w:hAnsiTheme="minorHAnsi" w:cstheme="minorHAnsi"/>
          <w:w w:val="115"/>
          <w:sz w:val="24"/>
          <w:szCs w:val="24"/>
        </w:rPr>
        <w:t>determining</w:t>
      </w:r>
      <w:r w:rsidRPr="00A14AE7">
        <w:rPr>
          <w:rFonts w:asciiTheme="minorHAnsi" w:hAnsiTheme="minorHAnsi" w:cstheme="minorHAnsi"/>
          <w:spacing w:val="6"/>
          <w:w w:val="115"/>
          <w:sz w:val="24"/>
          <w:szCs w:val="24"/>
        </w:rPr>
        <w:t xml:space="preserve"> </w:t>
      </w:r>
      <w:r w:rsidRPr="00A14AE7">
        <w:rPr>
          <w:rFonts w:asciiTheme="minorHAnsi" w:hAnsiTheme="minorHAnsi" w:cstheme="minorHAnsi"/>
          <w:w w:val="115"/>
          <w:sz w:val="24"/>
          <w:szCs w:val="24"/>
        </w:rPr>
        <w:t>costs.</w:t>
      </w:r>
      <w:r w:rsidR="00C27CC9" w:rsidRPr="00A14AE7">
        <w:rPr>
          <w:rFonts w:asciiTheme="minorHAnsi" w:hAnsiTheme="minorHAnsi" w:cstheme="minorHAnsi"/>
          <w:w w:val="115"/>
          <w:sz w:val="24"/>
          <w:szCs w:val="24"/>
        </w:rPr>
        <w:t xml:space="preserve"> </w:t>
      </w:r>
      <w:r w:rsidR="00934B45" w:rsidRPr="00A14AE7">
        <w:rPr>
          <w:rFonts w:asciiTheme="minorHAnsi" w:hAnsiTheme="minorHAnsi" w:cstheme="minorHAnsi"/>
          <w:w w:val="115"/>
          <w:sz w:val="24"/>
          <w:szCs w:val="24"/>
        </w:rPr>
        <w:t>A</w:t>
      </w:r>
      <w:r w:rsidRPr="00A14AE7">
        <w:rPr>
          <w:rFonts w:asciiTheme="minorHAnsi" w:hAnsiTheme="minorHAnsi" w:cstheme="minorHAnsi"/>
          <w:w w:val="115"/>
          <w:sz w:val="24"/>
          <w:szCs w:val="24"/>
        </w:rPr>
        <w:t>pproximate</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cost</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is</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listed</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spacing w:val="-2"/>
          <w:w w:val="115"/>
          <w:sz w:val="24"/>
          <w:szCs w:val="24"/>
        </w:rPr>
        <w:t>below:</w:t>
      </w:r>
    </w:p>
    <w:p w14:paraId="1EB927E8" w14:textId="67A1974F" w:rsidR="00444ADB" w:rsidRPr="00A14AE7" w:rsidRDefault="00444ADB">
      <w:pPr>
        <w:pStyle w:val="BodyText"/>
        <w:kinsoku w:val="0"/>
        <w:overflowPunct w:val="0"/>
        <w:spacing w:before="1"/>
        <w:rPr>
          <w:rFonts w:asciiTheme="minorHAnsi" w:hAnsiTheme="minorHAnsi" w:cstheme="minorHAnsi"/>
          <w:sz w:val="24"/>
          <w:szCs w:val="24"/>
        </w:rPr>
      </w:pPr>
    </w:p>
    <w:p w14:paraId="70F7C140" w14:textId="551CE492" w:rsidR="00444ADB" w:rsidRPr="00A14AE7" w:rsidRDefault="00C4394C" w:rsidP="00934B45">
      <w:pPr>
        <w:pStyle w:val="BodyText"/>
        <w:kinsoku w:val="0"/>
        <w:overflowPunct w:val="0"/>
        <w:spacing w:before="93" w:line="326" w:lineRule="auto"/>
        <w:ind w:right="582"/>
        <w:rPr>
          <w:rFonts w:asciiTheme="minorHAnsi" w:hAnsiTheme="minorHAnsi" w:cstheme="minorHAnsi"/>
          <w:b/>
          <w:bCs/>
          <w:w w:val="110"/>
          <w:sz w:val="24"/>
          <w:szCs w:val="24"/>
        </w:rPr>
      </w:pPr>
      <w:r w:rsidRPr="00A14AE7">
        <w:rPr>
          <w:rFonts w:asciiTheme="minorHAnsi" w:hAnsiTheme="minorHAnsi" w:cstheme="minorHAnsi"/>
          <w:b/>
          <w:bCs/>
          <w:w w:val="110"/>
          <w:sz w:val="24"/>
          <w:szCs w:val="24"/>
        </w:rPr>
        <w:t>41.</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How</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will</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program</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pay</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for</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Workforce</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Training</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and</w:t>
      </w:r>
      <w:r w:rsidR="00C27CC9"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related</w:t>
      </w:r>
      <w:r w:rsidRPr="00A14AE7">
        <w:rPr>
          <w:rFonts w:asciiTheme="minorHAnsi" w:hAnsiTheme="minorHAnsi" w:cstheme="minorHAnsi"/>
          <w:b/>
          <w:bCs/>
          <w:spacing w:val="-2"/>
          <w:w w:val="110"/>
          <w:sz w:val="24"/>
          <w:szCs w:val="24"/>
        </w:rPr>
        <w:t xml:space="preserve"> </w:t>
      </w:r>
      <w:r w:rsidRPr="00A14AE7">
        <w:rPr>
          <w:rFonts w:asciiTheme="minorHAnsi" w:hAnsiTheme="minorHAnsi" w:cstheme="minorHAnsi"/>
          <w:b/>
          <w:bCs/>
          <w:w w:val="110"/>
          <w:sz w:val="24"/>
          <w:szCs w:val="24"/>
        </w:rPr>
        <w:t>costs? (Check all that apply.)</w:t>
      </w:r>
    </w:p>
    <w:p w14:paraId="6BBDA3D1" w14:textId="3D36913C" w:rsidR="00444ADB" w:rsidRPr="00A14AE7" w:rsidRDefault="00C4394C" w:rsidP="00581857">
      <w:pPr>
        <w:pStyle w:val="BodyText"/>
        <w:numPr>
          <w:ilvl w:val="2"/>
          <w:numId w:val="8"/>
        </w:numPr>
        <w:kinsoku w:val="0"/>
        <w:overflowPunct w:val="0"/>
        <w:spacing w:before="93"/>
        <w:rPr>
          <w:rFonts w:asciiTheme="minorHAnsi" w:hAnsiTheme="minorHAnsi" w:cstheme="minorHAnsi"/>
          <w:spacing w:val="-2"/>
          <w:w w:val="110"/>
          <w:sz w:val="24"/>
          <w:szCs w:val="24"/>
        </w:rPr>
      </w:pPr>
      <w:r w:rsidRPr="00A14AE7">
        <w:rPr>
          <w:rFonts w:asciiTheme="minorHAnsi" w:hAnsiTheme="minorHAnsi" w:cstheme="minorHAnsi"/>
          <w:w w:val="110"/>
          <w:sz w:val="24"/>
          <w:szCs w:val="24"/>
        </w:rPr>
        <w:t>TWC</w:t>
      </w:r>
      <w:r w:rsidRPr="00A14AE7">
        <w:rPr>
          <w:rFonts w:asciiTheme="minorHAnsi" w:hAnsiTheme="minorHAnsi" w:cstheme="minorHAnsi"/>
          <w:spacing w:val="12"/>
          <w:w w:val="110"/>
          <w:sz w:val="24"/>
          <w:szCs w:val="24"/>
        </w:rPr>
        <w:t xml:space="preserve"> </w:t>
      </w:r>
      <w:r w:rsidRPr="00A14AE7">
        <w:rPr>
          <w:rFonts w:asciiTheme="minorHAnsi" w:hAnsiTheme="minorHAnsi" w:cstheme="minorHAnsi"/>
          <w:w w:val="110"/>
          <w:sz w:val="24"/>
          <w:szCs w:val="24"/>
        </w:rPr>
        <w:t>AEL</w:t>
      </w:r>
      <w:r w:rsidRPr="00A14AE7">
        <w:rPr>
          <w:rFonts w:asciiTheme="minorHAnsi" w:hAnsiTheme="minorHAnsi" w:cstheme="minorHAnsi"/>
          <w:spacing w:val="12"/>
          <w:w w:val="110"/>
          <w:sz w:val="24"/>
          <w:szCs w:val="24"/>
        </w:rPr>
        <w:t xml:space="preserve"> </w:t>
      </w:r>
      <w:r w:rsidRPr="00A14AE7">
        <w:rPr>
          <w:rFonts w:asciiTheme="minorHAnsi" w:hAnsiTheme="minorHAnsi" w:cstheme="minorHAnsi"/>
          <w:w w:val="110"/>
          <w:sz w:val="24"/>
          <w:szCs w:val="24"/>
        </w:rPr>
        <w:t>Grant</w:t>
      </w:r>
      <w:r w:rsidRPr="00A14AE7">
        <w:rPr>
          <w:rFonts w:asciiTheme="minorHAnsi" w:hAnsiTheme="minorHAnsi" w:cstheme="minorHAnsi"/>
          <w:spacing w:val="13"/>
          <w:w w:val="110"/>
          <w:sz w:val="24"/>
          <w:szCs w:val="24"/>
        </w:rPr>
        <w:t xml:space="preserve"> </w:t>
      </w:r>
      <w:r w:rsidRPr="00A14AE7">
        <w:rPr>
          <w:rFonts w:asciiTheme="minorHAnsi" w:hAnsiTheme="minorHAnsi" w:cstheme="minorHAnsi"/>
          <w:spacing w:val="-2"/>
          <w:w w:val="110"/>
          <w:sz w:val="24"/>
          <w:szCs w:val="24"/>
        </w:rPr>
        <w:t>(AEFLA)</w:t>
      </w:r>
    </w:p>
    <w:p w14:paraId="65427499" w14:textId="77777777" w:rsidR="00444ADB" w:rsidRPr="00A14AE7" w:rsidRDefault="00444ADB">
      <w:pPr>
        <w:pStyle w:val="BodyText"/>
        <w:kinsoku w:val="0"/>
        <w:overflowPunct w:val="0"/>
        <w:spacing w:before="6"/>
        <w:rPr>
          <w:rFonts w:asciiTheme="minorHAnsi" w:hAnsiTheme="minorHAnsi" w:cstheme="minorHAnsi"/>
          <w:sz w:val="24"/>
          <w:szCs w:val="24"/>
        </w:rPr>
      </w:pPr>
    </w:p>
    <w:p w14:paraId="44674394" w14:textId="358A6DEB" w:rsidR="00444ADB" w:rsidRPr="00A14AE7" w:rsidRDefault="00C4394C" w:rsidP="00581857">
      <w:pPr>
        <w:pStyle w:val="BodyText"/>
        <w:numPr>
          <w:ilvl w:val="2"/>
          <w:numId w:val="8"/>
        </w:numPr>
        <w:kinsoku w:val="0"/>
        <w:overflowPunct w:val="0"/>
        <w:rPr>
          <w:rFonts w:asciiTheme="minorHAnsi" w:hAnsiTheme="minorHAnsi" w:cstheme="minorHAnsi"/>
          <w:spacing w:val="-5"/>
          <w:w w:val="115"/>
          <w:sz w:val="24"/>
          <w:szCs w:val="24"/>
        </w:rPr>
      </w:pPr>
      <w:r w:rsidRPr="00A14AE7">
        <w:rPr>
          <w:rFonts w:asciiTheme="minorHAnsi" w:hAnsiTheme="minorHAnsi" w:cstheme="minorHAnsi"/>
          <w:w w:val="115"/>
          <w:sz w:val="24"/>
          <w:szCs w:val="24"/>
        </w:rPr>
        <w:t>Program</w:t>
      </w:r>
      <w:r w:rsidRPr="00A14AE7">
        <w:rPr>
          <w:rFonts w:asciiTheme="minorHAnsi" w:hAnsiTheme="minorHAnsi" w:cstheme="minorHAnsi"/>
          <w:spacing w:val="6"/>
          <w:w w:val="115"/>
          <w:sz w:val="24"/>
          <w:szCs w:val="24"/>
        </w:rPr>
        <w:t xml:space="preserve"> </w:t>
      </w:r>
      <w:r w:rsidRPr="00A14AE7">
        <w:rPr>
          <w:rFonts w:asciiTheme="minorHAnsi" w:hAnsiTheme="minorHAnsi" w:cstheme="minorHAnsi"/>
          <w:w w:val="115"/>
          <w:sz w:val="24"/>
          <w:szCs w:val="24"/>
        </w:rPr>
        <w:t>eligible</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for</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federal</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w w:val="115"/>
          <w:sz w:val="24"/>
          <w:szCs w:val="24"/>
        </w:rPr>
        <w:t>ﬁnancial</w:t>
      </w:r>
      <w:r w:rsidRPr="00A14AE7">
        <w:rPr>
          <w:rFonts w:asciiTheme="minorHAnsi" w:hAnsiTheme="minorHAnsi" w:cstheme="minorHAnsi"/>
          <w:spacing w:val="7"/>
          <w:w w:val="115"/>
          <w:sz w:val="24"/>
          <w:szCs w:val="24"/>
        </w:rPr>
        <w:t xml:space="preserve"> </w:t>
      </w:r>
      <w:r w:rsidRPr="00A14AE7">
        <w:rPr>
          <w:rFonts w:asciiTheme="minorHAnsi" w:hAnsiTheme="minorHAnsi" w:cstheme="minorHAnsi"/>
          <w:spacing w:val="-5"/>
          <w:w w:val="115"/>
          <w:sz w:val="24"/>
          <w:szCs w:val="24"/>
        </w:rPr>
        <w:t>aid</w:t>
      </w:r>
    </w:p>
    <w:p w14:paraId="489856BD" w14:textId="77777777" w:rsidR="00444ADB" w:rsidRPr="00A14AE7" w:rsidRDefault="00444ADB">
      <w:pPr>
        <w:pStyle w:val="BodyText"/>
        <w:kinsoku w:val="0"/>
        <w:overflowPunct w:val="0"/>
        <w:spacing w:before="6"/>
        <w:rPr>
          <w:rFonts w:asciiTheme="minorHAnsi" w:hAnsiTheme="minorHAnsi" w:cstheme="minorHAnsi"/>
          <w:sz w:val="24"/>
          <w:szCs w:val="24"/>
        </w:rPr>
      </w:pPr>
    </w:p>
    <w:p w14:paraId="1FBB0C69" w14:textId="77777777" w:rsidR="005A5F42" w:rsidRPr="00A14AE7" w:rsidRDefault="00C4394C" w:rsidP="005A5F42">
      <w:pPr>
        <w:pStyle w:val="BodyText"/>
        <w:numPr>
          <w:ilvl w:val="2"/>
          <w:numId w:val="8"/>
        </w:numPr>
        <w:kinsoku w:val="0"/>
        <w:overflowPunct w:val="0"/>
        <w:ind w:right="-540"/>
        <w:rPr>
          <w:rFonts w:asciiTheme="minorHAnsi" w:hAnsiTheme="minorHAnsi" w:cstheme="minorHAnsi"/>
          <w:w w:val="115"/>
          <w:sz w:val="24"/>
          <w:szCs w:val="24"/>
        </w:rPr>
      </w:pPr>
      <w:r w:rsidRPr="00A14AE7">
        <w:rPr>
          <w:rFonts w:asciiTheme="minorHAnsi" w:hAnsiTheme="minorHAnsi" w:cstheme="minorHAnsi"/>
          <w:w w:val="115"/>
          <w:sz w:val="24"/>
          <w:szCs w:val="24"/>
        </w:rPr>
        <w:t>Program eligible for ﬁnancial aid under Ability to Beneﬁt</w:t>
      </w:r>
    </w:p>
    <w:p w14:paraId="65D7EE3C" w14:textId="77777777" w:rsidR="005A5F42" w:rsidRPr="00A14AE7" w:rsidRDefault="005A5F42" w:rsidP="005A5F42">
      <w:pPr>
        <w:pStyle w:val="ListParagraph"/>
        <w:rPr>
          <w:rFonts w:asciiTheme="minorHAnsi" w:hAnsiTheme="minorHAnsi" w:cstheme="minorHAnsi"/>
          <w:w w:val="115"/>
        </w:rPr>
      </w:pPr>
    </w:p>
    <w:p w14:paraId="17445F90" w14:textId="3F5AF6CE" w:rsidR="00444ADB" w:rsidRPr="00A14AE7" w:rsidRDefault="00C4394C" w:rsidP="00581857">
      <w:pPr>
        <w:pStyle w:val="BodyText"/>
        <w:numPr>
          <w:ilvl w:val="2"/>
          <w:numId w:val="8"/>
        </w:numPr>
        <w:kinsoku w:val="0"/>
        <w:overflowPunct w:val="0"/>
        <w:spacing w:line="532" w:lineRule="auto"/>
        <w:rPr>
          <w:rFonts w:asciiTheme="minorHAnsi" w:hAnsiTheme="minorHAnsi" w:cstheme="minorHAnsi"/>
          <w:w w:val="115"/>
          <w:sz w:val="24"/>
          <w:szCs w:val="24"/>
        </w:rPr>
      </w:pPr>
      <w:r w:rsidRPr="00A14AE7">
        <w:rPr>
          <w:rFonts w:asciiTheme="minorHAnsi" w:hAnsiTheme="minorHAnsi" w:cstheme="minorHAnsi"/>
          <w:w w:val="115"/>
          <w:sz w:val="24"/>
          <w:szCs w:val="24"/>
        </w:rPr>
        <w:t>Texas Public Educational Grant (TPEG)</w:t>
      </w:r>
    </w:p>
    <w:p w14:paraId="3512D50E" w14:textId="77777777" w:rsidR="00444ADB" w:rsidRPr="00A14AE7" w:rsidRDefault="00C4394C" w:rsidP="00581857">
      <w:pPr>
        <w:pStyle w:val="BodyText"/>
        <w:numPr>
          <w:ilvl w:val="2"/>
          <w:numId w:val="8"/>
        </w:numPr>
        <w:kinsoku w:val="0"/>
        <w:overflowPunct w:val="0"/>
        <w:rPr>
          <w:rFonts w:asciiTheme="minorHAnsi" w:hAnsiTheme="minorHAnsi" w:cstheme="minorHAnsi"/>
          <w:spacing w:val="-2"/>
          <w:w w:val="105"/>
          <w:sz w:val="24"/>
          <w:szCs w:val="24"/>
        </w:rPr>
      </w:pPr>
      <w:r w:rsidRPr="00A14AE7">
        <w:rPr>
          <w:rFonts w:asciiTheme="minorHAnsi" w:hAnsiTheme="minorHAnsi" w:cstheme="minorHAnsi"/>
          <w:w w:val="105"/>
          <w:sz w:val="24"/>
          <w:szCs w:val="24"/>
        </w:rPr>
        <w:t>Title</w:t>
      </w:r>
      <w:r w:rsidRPr="00A14AE7">
        <w:rPr>
          <w:rFonts w:asciiTheme="minorHAnsi" w:hAnsiTheme="minorHAnsi" w:cstheme="minorHAnsi"/>
          <w:spacing w:val="26"/>
          <w:w w:val="105"/>
          <w:sz w:val="24"/>
          <w:szCs w:val="24"/>
        </w:rPr>
        <w:t xml:space="preserve"> </w:t>
      </w:r>
      <w:r w:rsidRPr="00A14AE7">
        <w:rPr>
          <w:rFonts w:asciiTheme="minorHAnsi" w:hAnsiTheme="minorHAnsi" w:cstheme="minorHAnsi"/>
          <w:w w:val="105"/>
          <w:sz w:val="24"/>
          <w:szCs w:val="24"/>
        </w:rPr>
        <w:t>I</w:t>
      </w:r>
      <w:r w:rsidRPr="00A14AE7">
        <w:rPr>
          <w:rFonts w:asciiTheme="minorHAnsi" w:hAnsiTheme="minorHAnsi" w:cstheme="minorHAnsi"/>
          <w:spacing w:val="26"/>
          <w:w w:val="105"/>
          <w:sz w:val="24"/>
          <w:szCs w:val="24"/>
        </w:rPr>
        <w:t xml:space="preserve"> </w:t>
      </w:r>
      <w:r w:rsidRPr="00A14AE7">
        <w:rPr>
          <w:rFonts w:asciiTheme="minorHAnsi" w:hAnsiTheme="minorHAnsi" w:cstheme="minorHAnsi"/>
          <w:w w:val="105"/>
          <w:sz w:val="24"/>
          <w:szCs w:val="24"/>
        </w:rPr>
        <w:t>-</w:t>
      </w:r>
      <w:r w:rsidRPr="00A14AE7">
        <w:rPr>
          <w:rFonts w:asciiTheme="minorHAnsi" w:hAnsiTheme="minorHAnsi" w:cstheme="minorHAnsi"/>
          <w:spacing w:val="26"/>
          <w:w w:val="105"/>
          <w:sz w:val="24"/>
          <w:szCs w:val="24"/>
        </w:rPr>
        <w:t xml:space="preserve"> </w:t>
      </w:r>
      <w:r w:rsidRPr="00A14AE7">
        <w:rPr>
          <w:rFonts w:asciiTheme="minorHAnsi" w:hAnsiTheme="minorHAnsi" w:cstheme="minorHAnsi"/>
          <w:w w:val="105"/>
          <w:sz w:val="24"/>
          <w:szCs w:val="24"/>
        </w:rPr>
        <w:t>Training</w:t>
      </w:r>
      <w:r w:rsidRPr="00A14AE7">
        <w:rPr>
          <w:rFonts w:asciiTheme="minorHAnsi" w:hAnsiTheme="minorHAnsi" w:cstheme="minorHAnsi"/>
          <w:spacing w:val="26"/>
          <w:w w:val="105"/>
          <w:sz w:val="24"/>
          <w:szCs w:val="24"/>
        </w:rPr>
        <w:t xml:space="preserve"> </w:t>
      </w:r>
      <w:r w:rsidRPr="00A14AE7">
        <w:rPr>
          <w:rFonts w:asciiTheme="minorHAnsi" w:hAnsiTheme="minorHAnsi" w:cstheme="minorHAnsi"/>
          <w:spacing w:val="-2"/>
          <w:w w:val="105"/>
          <w:sz w:val="24"/>
          <w:szCs w:val="24"/>
        </w:rPr>
        <w:t>Account</w:t>
      </w:r>
    </w:p>
    <w:p w14:paraId="2E844757" w14:textId="77777777" w:rsidR="00444ADB" w:rsidRPr="00A14AE7" w:rsidRDefault="00444ADB">
      <w:pPr>
        <w:pStyle w:val="BodyText"/>
        <w:kinsoku w:val="0"/>
        <w:overflowPunct w:val="0"/>
        <w:spacing w:before="6"/>
        <w:rPr>
          <w:rFonts w:asciiTheme="minorHAnsi" w:hAnsiTheme="minorHAnsi" w:cstheme="minorHAnsi"/>
          <w:sz w:val="24"/>
          <w:szCs w:val="24"/>
        </w:rPr>
      </w:pPr>
    </w:p>
    <w:p w14:paraId="23B19280" w14:textId="300971D5" w:rsidR="00444ADB" w:rsidRPr="00A14AE7" w:rsidRDefault="00C4394C" w:rsidP="00581857">
      <w:pPr>
        <w:pStyle w:val="BodyText"/>
        <w:numPr>
          <w:ilvl w:val="2"/>
          <w:numId w:val="8"/>
        </w:numPr>
        <w:kinsoku w:val="0"/>
        <w:overflowPunct w:val="0"/>
        <w:rPr>
          <w:rFonts w:asciiTheme="minorHAnsi" w:hAnsiTheme="minorHAnsi" w:cstheme="minorHAnsi"/>
          <w:spacing w:val="-2"/>
          <w:w w:val="115"/>
          <w:sz w:val="24"/>
          <w:szCs w:val="24"/>
        </w:rPr>
      </w:pPr>
      <w:r w:rsidRPr="00A14AE7">
        <w:rPr>
          <w:rFonts w:asciiTheme="minorHAnsi" w:hAnsiTheme="minorHAnsi" w:cstheme="minorHAnsi"/>
          <w:w w:val="115"/>
          <w:sz w:val="24"/>
          <w:szCs w:val="24"/>
        </w:rPr>
        <w:t>Other</w:t>
      </w:r>
      <w:r w:rsidRPr="00A14AE7">
        <w:rPr>
          <w:rFonts w:asciiTheme="minorHAnsi" w:hAnsiTheme="minorHAnsi" w:cstheme="minorHAnsi"/>
          <w:spacing w:val="-4"/>
          <w:w w:val="115"/>
          <w:sz w:val="24"/>
          <w:szCs w:val="24"/>
        </w:rPr>
        <w:t xml:space="preserve"> </w:t>
      </w:r>
      <w:r w:rsidRPr="00A14AE7">
        <w:rPr>
          <w:rFonts w:asciiTheme="minorHAnsi" w:hAnsiTheme="minorHAnsi" w:cstheme="minorHAnsi"/>
          <w:w w:val="115"/>
          <w:sz w:val="24"/>
          <w:szCs w:val="24"/>
        </w:rPr>
        <w:t>Workforce</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w w:val="115"/>
          <w:sz w:val="24"/>
          <w:szCs w:val="24"/>
        </w:rPr>
        <w:t>Board</w:t>
      </w:r>
      <w:r w:rsidRPr="00A14AE7">
        <w:rPr>
          <w:rFonts w:asciiTheme="minorHAnsi" w:hAnsiTheme="minorHAnsi" w:cstheme="minorHAnsi"/>
          <w:spacing w:val="-3"/>
          <w:w w:val="115"/>
          <w:sz w:val="24"/>
          <w:szCs w:val="24"/>
        </w:rPr>
        <w:t xml:space="preserve"> </w:t>
      </w:r>
      <w:r w:rsidRPr="00A14AE7">
        <w:rPr>
          <w:rFonts w:asciiTheme="minorHAnsi" w:hAnsiTheme="minorHAnsi" w:cstheme="minorHAnsi"/>
          <w:spacing w:val="-2"/>
          <w:w w:val="115"/>
          <w:sz w:val="24"/>
          <w:szCs w:val="24"/>
        </w:rPr>
        <w:t>support</w:t>
      </w:r>
    </w:p>
    <w:p w14:paraId="6E4DED52" w14:textId="77777777" w:rsidR="00444ADB" w:rsidRPr="00A14AE7" w:rsidRDefault="00444ADB">
      <w:pPr>
        <w:pStyle w:val="BodyText"/>
        <w:kinsoku w:val="0"/>
        <w:overflowPunct w:val="0"/>
        <w:spacing w:before="5"/>
        <w:rPr>
          <w:rFonts w:asciiTheme="minorHAnsi" w:hAnsiTheme="minorHAnsi" w:cstheme="minorHAnsi"/>
          <w:sz w:val="24"/>
          <w:szCs w:val="24"/>
        </w:rPr>
      </w:pPr>
    </w:p>
    <w:p w14:paraId="7F0E4FAE" w14:textId="77777777" w:rsidR="00DF6C89" w:rsidRPr="00A14AE7" w:rsidRDefault="00C4394C" w:rsidP="00581857">
      <w:pPr>
        <w:pStyle w:val="BodyText"/>
        <w:numPr>
          <w:ilvl w:val="2"/>
          <w:numId w:val="8"/>
        </w:numPr>
        <w:kinsoku w:val="0"/>
        <w:overflowPunct w:val="0"/>
        <w:spacing w:before="1" w:line="532" w:lineRule="auto"/>
        <w:rPr>
          <w:rFonts w:asciiTheme="minorHAnsi" w:hAnsiTheme="minorHAnsi" w:cstheme="minorHAnsi"/>
          <w:w w:val="115"/>
          <w:sz w:val="24"/>
          <w:szCs w:val="24"/>
        </w:rPr>
      </w:pPr>
      <w:r w:rsidRPr="00A14AE7">
        <w:rPr>
          <w:rFonts w:asciiTheme="minorHAnsi" w:hAnsiTheme="minorHAnsi" w:cstheme="minorHAnsi"/>
          <w:w w:val="115"/>
          <w:sz w:val="24"/>
          <w:szCs w:val="24"/>
        </w:rPr>
        <w:t>Other</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IHE</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support</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or</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specialized</w:t>
      </w:r>
      <w:r w:rsidRPr="00A14AE7">
        <w:rPr>
          <w:rFonts w:asciiTheme="minorHAnsi" w:hAnsiTheme="minorHAnsi" w:cstheme="minorHAnsi"/>
          <w:spacing w:val="-1"/>
          <w:w w:val="115"/>
          <w:sz w:val="24"/>
          <w:szCs w:val="24"/>
        </w:rPr>
        <w:t xml:space="preserve"> </w:t>
      </w:r>
      <w:r w:rsidRPr="00A14AE7">
        <w:rPr>
          <w:rFonts w:asciiTheme="minorHAnsi" w:hAnsiTheme="minorHAnsi" w:cstheme="minorHAnsi"/>
          <w:w w:val="115"/>
          <w:sz w:val="24"/>
          <w:szCs w:val="24"/>
        </w:rPr>
        <w:t xml:space="preserve">program </w:t>
      </w:r>
    </w:p>
    <w:p w14:paraId="3E96652A" w14:textId="73E04D9C" w:rsidR="00444ADB" w:rsidRPr="00A14AE7" w:rsidRDefault="00C4394C" w:rsidP="00581857">
      <w:pPr>
        <w:pStyle w:val="BodyText"/>
        <w:numPr>
          <w:ilvl w:val="2"/>
          <w:numId w:val="8"/>
        </w:numPr>
        <w:kinsoku w:val="0"/>
        <w:overflowPunct w:val="0"/>
        <w:spacing w:before="1" w:line="532" w:lineRule="auto"/>
        <w:rPr>
          <w:rFonts w:asciiTheme="minorHAnsi" w:hAnsiTheme="minorHAnsi" w:cstheme="minorHAnsi"/>
          <w:w w:val="115"/>
          <w:sz w:val="24"/>
          <w:szCs w:val="24"/>
        </w:rPr>
      </w:pPr>
      <w:r w:rsidRPr="00A14AE7">
        <w:rPr>
          <w:rFonts w:asciiTheme="minorHAnsi" w:hAnsiTheme="minorHAnsi" w:cstheme="minorHAnsi"/>
          <w:w w:val="115"/>
          <w:sz w:val="24"/>
          <w:szCs w:val="24"/>
        </w:rPr>
        <w:t>Self-pay (partial)</w:t>
      </w:r>
    </w:p>
    <w:p w14:paraId="2AB3D832" w14:textId="77777777" w:rsidR="00444ADB" w:rsidRPr="00A14AE7" w:rsidRDefault="00C4394C" w:rsidP="00581857">
      <w:pPr>
        <w:pStyle w:val="BodyText"/>
        <w:numPr>
          <w:ilvl w:val="2"/>
          <w:numId w:val="8"/>
        </w:numPr>
        <w:kinsoku w:val="0"/>
        <w:overflowPunct w:val="0"/>
        <w:rPr>
          <w:rFonts w:asciiTheme="minorHAnsi" w:hAnsiTheme="minorHAnsi" w:cstheme="minorHAnsi"/>
          <w:spacing w:val="-2"/>
          <w:w w:val="110"/>
          <w:sz w:val="24"/>
          <w:szCs w:val="24"/>
        </w:rPr>
      </w:pPr>
      <w:r w:rsidRPr="00A14AE7">
        <w:rPr>
          <w:rFonts w:asciiTheme="minorHAnsi" w:hAnsiTheme="minorHAnsi" w:cstheme="minorHAnsi"/>
          <w:w w:val="110"/>
          <w:sz w:val="24"/>
          <w:szCs w:val="24"/>
        </w:rPr>
        <w:t>Local</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w w:val="110"/>
          <w:sz w:val="24"/>
          <w:szCs w:val="24"/>
        </w:rPr>
        <w:t>(non-AEFLA)</w:t>
      </w:r>
      <w:r w:rsidRPr="00A14AE7">
        <w:rPr>
          <w:rFonts w:asciiTheme="minorHAnsi" w:hAnsiTheme="minorHAnsi" w:cstheme="minorHAnsi"/>
          <w:spacing w:val="7"/>
          <w:w w:val="110"/>
          <w:sz w:val="24"/>
          <w:szCs w:val="24"/>
        </w:rPr>
        <w:t xml:space="preserve"> </w:t>
      </w:r>
      <w:r w:rsidRPr="00A14AE7">
        <w:rPr>
          <w:rFonts w:asciiTheme="minorHAnsi" w:hAnsiTheme="minorHAnsi" w:cstheme="minorHAnsi"/>
          <w:spacing w:val="-2"/>
          <w:w w:val="110"/>
          <w:sz w:val="24"/>
          <w:szCs w:val="24"/>
        </w:rPr>
        <w:t>funds</w:t>
      </w:r>
    </w:p>
    <w:p w14:paraId="5079CB22" w14:textId="77777777" w:rsidR="00444ADB" w:rsidRPr="00A14AE7" w:rsidRDefault="00444ADB">
      <w:pPr>
        <w:pStyle w:val="BodyText"/>
        <w:kinsoku w:val="0"/>
        <w:overflowPunct w:val="0"/>
        <w:spacing w:before="5"/>
        <w:rPr>
          <w:rFonts w:asciiTheme="minorHAnsi" w:hAnsiTheme="minorHAnsi" w:cstheme="minorHAnsi"/>
          <w:sz w:val="24"/>
          <w:szCs w:val="24"/>
        </w:rPr>
      </w:pPr>
    </w:p>
    <w:p w14:paraId="6B72B070" w14:textId="6D19C6C5" w:rsidR="00444ADB" w:rsidRPr="00A14AE7" w:rsidRDefault="00C4394C" w:rsidP="00581857">
      <w:pPr>
        <w:pStyle w:val="BodyText"/>
        <w:numPr>
          <w:ilvl w:val="2"/>
          <w:numId w:val="8"/>
        </w:numPr>
        <w:kinsoku w:val="0"/>
        <w:overflowPunct w:val="0"/>
        <w:rPr>
          <w:rFonts w:asciiTheme="minorHAnsi" w:hAnsiTheme="minorHAnsi" w:cstheme="minorHAnsi"/>
          <w:spacing w:val="-4"/>
          <w:w w:val="115"/>
          <w:sz w:val="24"/>
          <w:szCs w:val="24"/>
        </w:rPr>
      </w:pPr>
      <w:r w:rsidRPr="00A14AE7">
        <w:rPr>
          <w:rFonts w:asciiTheme="minorHAnsi" w:hAnsiTheme="minorHAnsi" w:cstheme="minorHAnsi"/>
          <w:w w:val="115"/>
          <w:sz w:val="24"/>
          <w:szCs w:val="24"/>
        </w:rPr>
        <w:t>Other</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scholarship,</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foundation</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w w:val="115"/>
          <w:sz w:val="24"/>
          <w:szCs w:val="24"/>
        </w:rPr>
        <w:t>or</w:t>
      </w:r>
      <w:r w:rsidRPr="00A14AE7">
        <w:rPr>
          <w:rFonts w:asciiTheme="minorHAnsi" w:hAnsiTheme="minorHAnsi" w:cstheme="minorHAnsi"/>
          <w:spacing w:val="-2"/>
          <w:w w:val="115"/>
          <w:sz w:val="24"/>
          <w:szCs w:val="24"/>
        </w:rPr>
        <w:t xml:space="preserve"> </w:t>
      </w:r>
      <w:r w:rsidRPr="00A14AE7">
        <w:rPr>
          <w:rFonts w:asciiTheme="minorHAnsi" w:hAnsiTheme="minorHAnsi" w:cstheme="minorHAnsi"/>
          <w:spacing w:val="-4"/>
          <w:w w:val="115"/>
          <w:sz w:val="24"/>
          <w:szCs w:val="24"/>
        </w:rPr>
        <w:t>grant</w:t>
      </w:r>
    </w:p>
    <w:p w14:paraId="261C41D0" w14:textId="77777777" w:rsidR="00581857" w:rsidRPr="00A14AE7" w:rsidRDefault="00C4394C" w:rsidP="00581857">
      <w:pPr>
        <w:pStyle w:val="BodyText"/>
        <w:numPr>
          <w:ilvl w:val="2"/>
          <w:numId w:val="8"/>
        </w:numPr>
        <w:kinsoku w:val="0"/>
        <w:overflowPunct w:val="0"/>
        <w:spacing w:before="4" w:line="400" w:lineRule="atLeast"/>
        <w:ind w:right="90"/>
        <w:rPr>
          <w:rFonts w:asciiTheme="minorHAnsi" w:hAnsiTheme="minorHAnsi" w:cstheme="minorHAnsi"/>
          <w:w w:val="115"/>
          <w:sz w:val="24"/>
          <w:szCs w:val="24"/>
        </w:rPr>
      </w:pPr>
      <w:r w:rsidRPr="00A14AE7">
        <w:rPr>
          <w:rFonts w:asciiTheme="minorHAnsi" w:hAnsiTheme="minorHAnsi" w:cstheme="minorHAnsi"/>
          <w:w w:val="115"/>
          <w:sz w:val="24"/>
          <w:szCs w:val="24"/>
        </w:rPr>
        <w:t xml:space="preserve">Institution is waiving all or some of the tuition and fees </w:t>
      </w:r>
    </w:p>
    <w:p w14:paraId="29E7B7C4" w14:textId="11F95AC7" w:rsidR="00444ADB" w:rsidRPr="00A14AE7" w:rsidRDefault="00C4394C" w:rsidP="00581857">
      <w:pPr>
        <w:pStyle w:val="BodyText"/>
        <w:numPr>
          <w:ilvl w:val="2"/>
          <w:numId w:val="8"/>
        </w:numPr>
        <w:kinsoku w:val="0"/>
        <w:overflowPunct w:val="0"/>
        <w:spacing w:before="4" w:line="400" w:lineRule="atLeast"/>
        <w:ind w:right="90"/>
        <w:rPr>
          <w:rFonts w:asciiTheme="minorHAnsi" w:hAnsiTheme="minorHAnsi" w:cstheme="minorHAnsi"/>
          <w:w w:val="115"/>
          <w:sz w:val="24"/>
          <w:szCs w:val="24"/>
        </w:rPr>
      </w:pPr>
      <w:r w:rsidRPr="00A14AE7">
        <w:rPr>
          <w:rFonts w:asciiTheme="minorHAnsi" w:hAnsiTheme="minorHAnsi" w:cstheme="minorHAnsi"/>
          <w:w w:val="115"/>
          <w:sz w:val="24"/>
          <w:szCs w:val="24"/>
        </w:rPr>
        <w:t>Other (please specify)</w:t>
      </w:r>
    </w:p>
    <w:p w14:paraId="3981B671" w14:textId="5E5E1AE1" w:rsidR="00444ADB" w:rsidRPr="00A14AE7" w:rsidRDefault="00444ADB">
      <w:pPr>
        <w:pStyle w:val="BodyText"/>
        <w:kinsoku w:val="0"/>
        <w:overflowPunct w:val="0"/>
        <w:spacing w:before="4"/>
        <w:rPr>
          <w:rFonts w:asciiTheme="minorHAnsi" w:hAnsiTheme="minorHAnsi" w:cstheme="minorHAnsi"/>
          <w:sz w:val="24"/>
          <w:szCs w:val="24"/>
        </w:rPr>
      </w:pPr>
    </w:p>
    <w:p w14:paraId="4040D788" w14:textId="77777777" w:rsidR="00444ADB" w:rsidRPr="00A14AE7" w:rsidRDefault="00444ADB">
      <w:pPr>
        <w:pStyle w:val="BodyText"/>
        <w:kinsoku w:val="0"/>
        <w:overflowPunct w:val="0"/>
        <w:rPr>
          <w:rFonts w:asciiTheme="minorHAnsi" w:hAnsiTheme="minorHAnsi" w:cstheme="minorHAnsi"/>
          <w:sz w:val="24"/>
          <w:szCs w:val="24"/>
        </w:rPr>
      </w:pPr>
    </w:p>
    <w:p w14:paraId="0AD7B16D" w14:textId="77777777" w:rsidR="00690A8B" w:rsidRPr="00A14AE7" w:rsidRDefault="00690A8B" w:rsidP="000003FC">
      <w:pPr>
        <w:pStyle w:val="Heading1"/>
        <w:rPr>
          <w:rFonts w:asciiTheme="minorHAnsi" w:hAnsiTheme="minorHAnsi" w:cstheme="minorHAnsi"/>
          <w:b/>
          <w:bCs/>
          <w:spacing w:val="-2"/>
          <w:w w:val="110"/>
          <w:sz w:val="24"/>
          <w:szCs w:val="24"/>
          <w:u w:val="single"/>
        </w:rPr>
      </w:pPr>
      <w:r w:rsidRPr="00A14AE7">
        <w:rPr>
          <w:rFonts w:asciiTheme="minorHAnsi" w:hAnsiTheme="minorHAnsi" w:cstheme="minorHAnsi"/>
          <w:b/>
          <w:bCs/>
          <w:w w:val="110"/>
          <w:sz w:val="24"/>
          <w:szCs w:val="24"/>
          <w:u w:val="single"/>
        </w:rPr>
        <w:t>IET</w:t>
      </w:r>
      <w:r w:rsidRPr="00A14AE7">
        <w:rPr>
          <w:rFonts w:asciiTheme="minorHAnsi" w:hAnsiTheme="minorHAnsi" w:cstheme="minorHAnsi"/>
          <w:b/>
          <w:bCs/>
          <w:spacing w:val="28"/>
          <w:w w:val="110"/>
          <w:sz w:val="24"/>
          <w:szCs w:val="24"/>
          <w:u w:val="single"/>
        </w:rPr>
        <w:t xml:space="preserve"> </w:t>
      </w:r>
      <w:r w:rsidRPr="00A14AE7">
        <w:rPr>
          <w:rFonts w:asciiTheme="minorHAnsi" w:hAnsiTheme="minorHAnsi" w:cstheme="minorHAnsi"/>
          <w:b/>
          <w:bCs/>
          <w:w w:val="110"/>
          <w:sz w:val="24"/>
          <w:szCs w:val="24"/>
          <w:u w:val="single"/>
        </w:rPr>
        <w:t>-</w:t>
      </w:r>
      <w:r w:rsidRPr="00A14AE7">
        <w:rPr>
          <w:rFonts w:asciiTheme="minorHAnsi" w:hAnsiTheme="minorHAnsi" w:cstheme="minorHAnsi"/>
          <w:b/>
          <w:bCs/>
          <w:spacing w:val="28"/>
          <w:w w:val="110"/>
          <w:sz w:val="24"/>
          <w:szCs w:val="24"/>
          <w:u w:val="single"/>
        </w:rPr>
        <w:t xml:space="preserve"> </w:t>
      </w:r>
      <w:r w:rsidRPr="00A14AE7">
        <w:rPr>
          <w:rFonts w:asciiTheme="minorHAnsi" w:hAnsiTheme="minorHAnsi" w:cstheme="minorHAnsi"/>
          <w:b/>
          <w:bCs/>
          <w:w w:val="110"/>
          <w:sz w:val="24"/>
          <w:szCs w:val="24"/>
          <w:u w:val="single"/>
        </w:rPr>
        <w:t>Support</w:t>
      </w:r>
      <w:r w:rsidRPr="00A14AE7">
        <w:rPr>
          <w:rFonts w:asciiTheme="minorHAnsi" w:hAnsiTheme="minorHAnsi" w:cstheme="minorHAnsi"/>
          <w:b/>
          <w:bCs/>
          <w:spacing w:val="29"/>
          <w:w w:val="110"/>
          <w:sz w:val="24"/>
          <w:szCs w:val="24"/>
          <w:u w:val="single"/>
        </w:rPr>
        <w:t xml:space="preserve"> </w:t>
      </w:r>
      <w:r w:rsidRPr="00A14AE7">
        <w:rPr>
          <w:rFonts w:asciiTheme="minorHAnsi" w:hAnsiTheme="minorHAnsi" w:cstheme="minorHAnsi"/>
          <w:b/>
          <w:bCs/>
          <w:spacing w:val="-2"/>
          <w:w w:val="110"/>
          <w:sz w:val="24"/>
          <w:szCs w:val="24"/>
          <w:u w:val="single"/>
        </w:rPr>
        <w:t>Services</w:t>
      </w:r>
    </w:p>
    <w:p w14:paraId="25A3A47D" w14:textId="77777777" w:rsidR="00444ADB" w:rsidRPr="00A14AE7" w:rsidRDefault="00A14AE7" w:rsidP="00C80368">
      <w:pPr>
        <w:spacing w:line="360" w:lineRule="auto"/>
        <w:rPr>
          <w:rFonts w:asciiTheme="minorHAnsi" w:hAnsiTheme="minorHAnsi" w:cstheme="minorHAnsi"/>
          <w:color w:val="000000"/>
          <w:w w:val="115"/>
          <w:sz w:val="24"/>
          <w:szCs w:val="24"/>
        </w:rPr>
      </w:pPr>
      <w:hyperlink r:id="rId30" w:history="1">
        <w:r w:rsidR="00C4394C" w:rsidRPr="00A14AE7">
          <w:rPr>
            <w:rFonts w:asciiTheme="minorHAnsi" w:hAnsiTheme="minorHAnsi" w:cstheme="minorHAnsi"/>
            <w:w w:val="115"/>
            <w:sz w:val="24"/>
            <w:szCs w:val="24"/>
            <w:u w:val="single"/>
          </w:rPr>
          <w:t>AEL 03-21 Allowability of Funding Transportation Support Services with AEFLA Funds</w:t>
        </w:r>
      </w:hyperlink>
      <w:r w:rsidR="00C4394C" w:rsidRPr="00A14AE7">
        <w:rPr>
          <w:rFonts w:asciiTheme="minorHAnsi" w:hAnsiTheme="minorHAnsi" w:cstheme="minorHAnsi"/>
          <w:w w:val="115"/>
          <w:sz w:val="24"/>
          <w:szCs w:val="24"/>
        </w:rPr>
        <w:t xml:space="preserve"> </w:t>
      </w:r>
      <w:r w:rsidR="00C4394C" w:rsidRPr="00A14AE7">
        <w:rPr>
          <w:rFonts w:asciiTheme="minorHAnsi" w:hAnsiTheme="minorHAnsi" w:cstheme="minorHAnsi"/>
          <w:color w:val="000000"/>
          <w:w w:val="115"/>
          <w:sz w:val="24"/>
          <w:szCs w:val="24"/>
        </w:rPr>
        <w:t>for additional information.</w:t>
      </w:r>
    </w:p>
    <w:p w14:paraId="11EA1433" w14:textId="77777777" w:rsidR="00444ADB" w:rsidRPr="00A14AE7" w:rsidRDefault="00C4394C" w:rsidP="00C80368">
      <w:pPr>
        <w:spacing w:line="360" w:lineRule="auto"/>
        <w:rPr>
          <w:rFonts w:asciiTheme="minorHAnsi" w:hAnsiTheme="minorHAnsi" w:cstheme="minorHAnsi"/>
          <w:w w:val="120"/>
          <w:sz w:val="24"/>
          <w:szCs w:val="24"/>
        </w:rPr>
      </w:pPr>
      <w:r w:rsidRPr="00A14AE7">
        <w:rPr>
          <w:rFonts w:asciiTheme="minorHAnsi" w:hAnsiTheme="minorHAnsi" w:cstheme="minorHAnsi"/>
          <w:w w:val="120"/>
          <w:sz w:val="24"/>
          <w:szCs w:val="24"/>
        </w:rPr>
        <w:t>Texas</w:t>
      </w:r>
      <w:r w:rsidRPr="00A14AE7">
        <w:rPr>
          <w:rFonts w:asciiTheme="minorHAnsi" w:hAnsiTheme="minorHAnsi" w:cstheme="minorHAnsi"/>
          <w:spacing w:val="-12"/>
          <w:w w:val="120"/>
          <w:sz w:val="24"/>
          <w:szCs w:val="24"/>
        </w:rPr>
        <w:t xml:space="preserve"> </w:t>
      </w:r>
      <w:r w:rsidRPr="00A14AE7">
        <w:rPr>
          <w:rFonts w:asciiTheme="minorHAnsi" w:hAnsiTheme="minorHAnsi" w:cstheme="minorHAnsi"/>
          <w:w w:val="120"/>
          <w:sz w:val="24"/>
          <w:szCs w:val="24"/>
        </w:rPr>
        <w:t>Workforce</w:t>
      </w:r>
      <w:r w:rsidRPr="00A14AE7">
        <w:rPr>
          <w:rFonts w:asciiTheme="minorHAnsi" w:hAnsiTheme="minorHAnsi" w:cstheme="minorHAnsi"/>
          <w:spacing w:val="-12"/>
          <w:w w:val="120"/>
          <w:sz w:val="24"/>
          <w:szCs w:val="24"/>
        </w:rPr>
        <w:t xml:space="preserve"> </w:t>
      </w:r>
      <w:r w:rsidRPr="00A14AE7">
        <w:rPr>
          <w:rFonts w:asciiTheme="minorHAnsi" w:hAnsiTheme="minorHAnsi" w:cstheme="minorHAnsi"/>
          <w:w w:val="120"/>
          <w:sz w:val="24"/>
          <w:szCs w:val="24"/>
        </w:rPr>
        <w:t>System</w:t>
      </w:r>
      <w:r w:rsidRPr="00A14AE7">
        <w:rPr>
          <w:rFonts w:asciiTheme="minorHAnsi" w:hAnsiTheme="minorHAnsi" w:cstheme="minorHAnsi"/>
          <w:spacing w:val="-12"/>
          <w:w w:val="120"/>
          <w:sz w:val="24"/>
          <w:szCs w:val="24"/>
        </w:rPr>
        <w:t xml:space="preserve"> </w:t>
      </w:r>
      <w:r w:rsidRPr="00A14AE7">
        <w:rPr>
          <w:rFonts w:asciiTheme="minorHAnsi" w:hAnsiTheme="minorHAnsi" w:cstheme="minorHAnsi"/>
          <w:w w:val="120"/>
          <w:sz w:val="24"/>
          <w:szCs w:val="24"/>
        </w:rPr>
        <w:t>Partnerships</w:t>
      </w:r>
      <w:r w:rsidRPr="00A14AE7">
        <w:rPr>
          <w:rFonts w:asciiTheme="minorHAnsi" w:hAnsiTheme="minorHAnsi" w:cstheme="minorHAnsi"/>
          <w:spacing w:val="-13"/>
          <w:w w:val="120"/>
          <w:sz w:val="24"/>
          <w:szCs w:val="24"/>
        </w:rPr>
        <w:t xml:space="preserve"> </w:t>
      </w:r>
      <w:r w:rsidRPr="00A14AE7">
        <w:rPr>
          <w:rFonts w:asciiTheme="minorHAnsi" w:hAnsiTheme="minorHAnsi" w:cstheme="minorHAnsi"/>
          <w:w w:val="120"/>
          <w:sz w:val="24"/>
          <w:szCs w:val="24"/>
        </w:rPr>
        <w:t>are</w:t>
      </w:r>
      <w:r w:rsidRPr="00A14AE7">
        <w:rPr>
          <w:rFonts w:asciiTheme="minorHAnsi" w:hAnsiTheme="minorHAnsi" w:cstheme="minorHAnsi"/>
          <w:spacing w:val="-13"/>
          <w:w w:val="120"/>
          <w:sz w:val="24"/>
          <w:szCs w:val="24"/>
        </w:rPr>
        <w:t xml:space="preserve"> </w:t>
      </w:r>
      <w:r w:rsidRPr="00A14AE7">
        <w:rPr>
          <w:rFonts w:asciiTheme="minorHAnsi" w:hAnsiTheme="minorHAnsi" w:cstheme="minorHAnsi"/>
          <w:w w:val="120"/>
          <w:sz w:val="24"/>
          <w:szCs w:val="24"/>
        </w:rPr>
        <w:t>a</w:t>
      </w:r>
      <w:r w:rsidRPr="00A14AE7">
        <w:rPr>
          <w:rFonts w:asciiTheme="minorHAnsi" w:hAnsiTheme="minorHAnsi" w:cstheme="minorHAnsi"/>
          <w:spacing w:val="-12"/>
          <w:w w:val="120"/>
          <w:sz w:val="24"/>
          <w:szCs w:val="24"/>
        </w:rPr>
        <w:t xml:space="preserve"> </w:t>
      </w:r>
      <w:r w:rsidRPr="00A14AE7">
        <w:rPr>
          <w:rFonts w:asciiTheme="minorHAnsi" w:hAnsiTheme="minorHAnsi" w:cstheme="minorHAnsi"/>
          <w:w w:val="120"/>
          <w:sz w:val="24"/>
          <w:szCs w:val="24"/>
        </w:rPr>
        <w:t>primary</w:t>
      </w:r>
      <w:r w:rsidRPr="00A14AE7">
        <w:rPr>
          <w:rFonts w:asciiTheme="minorHAnsi" w:hAnsiTheme="minorHAnsi" w:cstheme="minorHAnsi"/>
          <w:spacing w:val="-13"/>
          <w:w w:val="120"/>
          <w:sz w:val="24"/>
          <w:szCs w:val="24"/>
        </w:rPr>
        <w:t xml:space="preserve"> </w:t>
      </w:r>
      <w:r w:rsidRPr="00A14AE7">
        <w:rPr>
          <w:rFonts w:asciiTheme="minorHAnsi" w:hAnsiTheme="minorHAnsi" w:cstheme="minorHAnsi"/>
          <w:w w:val="120"/>
          <w:sz w:val="24"/>
          <w:szCs w:val="24"/>
        </w:rPr>
        <w:t>strategy</w:t>
      </w:r>
      <w:r w:rsidRPr="00A14AE7">
        <w:rPr>
          <w:rFonts w:asciiTheme="minorHAnsi" w:hAnsiTheme="minorHAnsi" w:cstheme="minorHAnsi"/>
          <w:spacing w:val="-13"/>
          <w:w w:val="120"/>
          <w:sz w:val="24"/>
          <w:szCs w:val="24"/>
        </w:rPr>
        <w:t xml:space="preserve"> </w:t>
      </w:r>
      <w:r w:rsidRPr="00A14AE7">
        <w:rPr>
          <w:rFonts w:asciiTheme="minorHAnsi" w:hAnsiTheme="minorHAnsi" w:cstheme="minorHAnsi"/>
          <w:w w:val="120"/>
          <w:sz w:val="24"/>
          <w:szCs w:val="24"/>
        </w:rPr>
        <w:t>for</w:t>
      </w:r>
      <w:r w:rsidRPr="00A14AE7">
        <w:rPr>
          <w:rFonts w:asciiTheme="minorHAnsi" w:hAnsiTheme="minorHAnsi" w:cstheme="minorHAnsi"/>
          <w:spacing w:val="-12"/>
          <w:w w:val="120"/>
          <w:sz w:val="24"/>
          <w:szCs w:val="24"/>
        </w:rPr>
        <w:t xml:space="preserve"> </w:t>
      </w:r>
      <w:r w:rsidRPr="00A14AE7">
        <w:rPr>
          <w:rFonts w:asciiTheme="minorHAnsi" w:hAnsiTheme="minorHAnsi" w:cstheme="minorHAnsi"/>
          <w:w w:val="120"/>
          <w:sz w:val="24"/>
          <w:szCs w:val="24"/>
        </w:rPr>
        <w:t>providing</w:t>
      </w:r>
      <w:r w:rsidRPr="00A14AE7">
        <w:rPr>
          <w:rFonts w:asciiTheme="minorHAnsi" w:hAnsiTheme="minorHAnsi" w:cstheme="minorHAnsi"/>
          <w:spacing w:val="-13"/>
          <w:w w:val="120"/>
          <w:sz w:val="24"/>
          <w:szCs w:val="24"/>
        </w:rPr>
        <w:t xml:space="preserve"> </w:t>
      </w:r>
      <w:r w:rsidRPr="00A14AE7">
        <w:rPr>
          <w:rFonts w:asciiTheme="minorHAnsi" w:hAnsiTheme="minorHAnsi" w:cstheme="minorHAnsi"/>
          <w:w w:val="120"/>
          <w:sz w:val="24"/>
          <w:szCs w:val="24"/>
        </w:rPr>
        <w:t>support</w:t>
      </w:r>
      <w:r w:rsidRPr="00A14AE7">
        <w:rPr>
          <w:rFonts w:asciiTheme="minorHAnsi" w:hAnsiTheme="minorHAnsi" w:cstheme="minorHAnsi"/>
          <w:spacing w:val="-13"/>
          <w:w w:val="120"/>
          <w:sz w:val="24"/>
          <w:szCs w:val="24"/>
        </w:rPr>
        <w:t xml:space="preserve"> </w:t>
      </w:r>
      <w:r w:rsidRPr="00A14AE7">
        <w:rPr>
          <w:rFonts w:asciiTheme="minorHAnsi" w:hAnsiTheme="minorHAnsi" w:cstheme="minorHAnsi"/>
          <w:w w:val="120"/>
          <w:sz w:val="24"/>
          <w:szCs w:val="24"/>
        </w:rPr>
        <w:t>services for IET participants.</w:t>
      </w:r>
    </w:p>
    <w:p w14:paraId="59D5570C" w14:textId="77777777" w:rsidR="00444ADB" w:rsidRPr="00A14AE7" w:rsidRDefault="00444ADB" w:rsidP="00562473">
      <w:pPr>
        <w:rPr>
          <w:rFonts w:asciiTheme="minorHAnsi" w:hAnsiTheme="minorHAnsi" w:cstheme="minorHAnsi"/>
          <w:w w:val="120"/>
          <w:sz w:val="24"/>
          <w:szCs w:val="24"/>
        </w:rPr>
      </w:pPr>
    </w:p>
    <w:p w14:paraId="6BB1E064" w14:textId="77777777" w:rsidR="00A14AE7" w:rsidRDefault="00A14AE7" w:rsidP="00562473">
      <w:pPr>
        <w:rPr>
          <w:rFonts w:asciiTheme="minorHAnsi" w:hAnsiTheme="minorHAnsi" w:cstheme="minorHAnsi"/>
          <w:b/>
          <w:bCs/>
          <w:w w:val="110"/>
          <w:sz w:val="24"/>
          <w:szCs w:val="24"/>
        </w:rPr>
      </w:pPr>
    </w:p>
    <w:p w14:paraId="4298F4D9" w14:textId="18FE37DD" w:rsidR="00444ADB" w:rsidRPr="00A14AE7" w:rsidRDefault="00C4394C" w:rsidP="00562473">
      <w:pPr>
        <w:rPr>
          <w:rFonts w:asciiTheme="minorHAnsi" w:hAnsiTheme="minorHAnsi" w:cstheme="minorHAnsi"/>
          <w:b/>
          <w:bCs/>
          <w:w w:val="110"/>
          <w:sz w:val="24"/>
          <w:szCs w:val="24"/>
        </w:rPr>
      </w:pPr>
      <w:r w:rsidRPr="00A14AE7">
        <w:rPr>
          <w:rFonts w:asciiTheme="minorHAnsi" w:hAnsiTheme="minorHAnsi" w:cstheme="minorHAnsi"/>
          <w:b/>
          <w:bCs/>
          <w:w w:val="110"/>
          <w:sz w:val="24"/>
          <w:szCs w:val="24"/>
        </w:rPr>
        <w:lastRenderedPageBreak/>
        <w:t>42.</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Check</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which</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additional</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services</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are</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provided</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to</w:t>
      </w:r>
      <w:r w:rsidRPr="00A14AE7">
        <w:rPr>
          <w:rFonts w:asciiTheme="minorHAnsi" w:hAnsiTheme="minorHAnsi" w:cstheme="minorHAnsi"/>
          <w:b/>
          <w:bCs/>
          <w:spacing w:val="-7"/>
          <w:w w:val="110"/>
          <w:sz w:val="24"/>
          <w:szCs w:val="24"/>
        </w:rPr>
        <w:t xml:space="preserve"> </w:t>
      </w:r>
      <w:r w:rsidRPr="00A14AE7">
        <w:rPr>
          <w:rFonts w:asciiTheme="minorHAnsi" w:hAnsiTheme="minorHAnsi" w:cstheme="minorHAnsi"/>
          <w:b/>
          <w:bCs/>
          <w:w w:val="110"/>
          <w:sz w:val="24"/>
          <w:szCs w:val="24"/>
        </w:rPr>
        <w:t>students</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by</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the</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grantee</w:t>
      </w:r>
      <w:r w:rsidRPr="00A14AE7">
        <w:rPr>
          <w:rFonts w:asciiTheme="minorHAnsi" w:hAnsiTheme="minorHAnsi" w:cstheme="minorHAnsi"/>
          <w:b/>
          <w:bCs/>
          <w:spacing w:val="-8"/>
          <w:w w:val="110"/>
          <w:sz w:val="24"/>
          <w:szCs w:val="24"/>
        </w:rPr>
        <w:t xml:space="preserve"> </w:t>
      </w:r>
      <w:r w:rsidRPr="00A14AE7">
        <w:rPr>
          <w:rFonts w:asciiTheme="minorHAnsi" w:hAnsiTheme="minorHAnsi" w:cstheme="minorHAnsi"/>
          <w:b/>
          <w:bCs/>
          <w:w w:val="110"/>
          <w:sz w:val="24"/>
          <w:szCs w:val="24"/>
        </w:rPr>
        <w:t>and/or grantee partner:</w:t>
      </w:r>
    </w:p>
    <w:p w14:paraId="00F600E0" w14:textId="1E3BBAE0" w:rsidR="00444ADB" w:rsidRPr="00A14AE7" w:rsidRDefault="00C4394C" w:rsidP="00562473">
      <w:pPr>
        <w:rPr>
          <w:rFonts w:asciiTheme="minorHAnsi" w:hAnsiTheme="minorHAnsi" w:cstheme="minorHAnsi"/>
          <w:b/>
          <w:bCs/>
          <w:spacing w:val="-2"/>
          <w:w w:val="115"/>
          <w:sz w:val="24"/>
          <w:szCs w:val="24"/>
          <w:u w:val="single"/>
        </w:rPr>
      </w:pPr>
      <w:r w:rsidRPr="00A14AE7">
        <w:rPr>
          <w:rFonts w:asciiTheme="minorHAnsi" w:hAnsiTheme="minorHAnsi" w:cstheme="minorHAnsi"/>
          <w:b/>
          <w:bCs/>
          <w:w w:val="115"/>
          <w:sz w:val="24"/>
          <w:szCs w:val="24"/>
          <w:u w:val="single"/>
        </w:rPr>
        <w:t>Grantee</w:t>
      </w:r>
      <w:r w:rsidRPr="00A14AE7">
        <w:rPr>
          <w:rFonts w:asciiTheme="minorHAnsi" w:hAnsiTheme="minorHAnsi" w:cstheme="minorHAnsi"/>
          <w:b/>
          <w:bCs/>
          <w:spacing w:val="13"/>
          <w:w w:val="115"/>
          <w:sz w:val="24"/>
          <w:szCs w:val="24"/>
          <w:u w:val="single"/>
        </w:rPr>
        <w:t xml:space="preserve"> </w:t>
      </w:r>
      <w:r w:rsidRPr="00A14AE7">
        <w:rPr>
          <w:rFonts w:asciiTheme="minorHAnsi" w:hAnsiTheme="minorHAnsi" w:cstheme="minorHAnsi"/>
          <w:b/>
          <w:bCs/>
          <w:spacing w:val="-2"/>
          <w:w w:val="115"/>
          <w:sz w:val="24"/>
          <w:szCs w:val="24"/>
          <w:u w:val="single"/>
        </w:rPr>
        <w:t>Provides</w:t>
      </w:r>
      <w:r w:rsidR="00456871" w:rsidRPr="00A14AE7">
        <w:rPr>
          <w:rFonts w:asciiTheme="minorHAnsi" w:hAnsiTheme="minorHAnsi" w:cstheme="minorHAnsi"/>
          <w:b/>
          <w:bCs/>
          <w:sz w:val="24"/>
          <w:szCs w:val="24"/>
          <w:u w:val="single"/>
        </w:rPr>
        <w:t xml:space="preserve"> or  </w:t>
      </w:r>
      <w:r w:rsidRPr="00A14AE7">
        <w:rPr>
          <w:rFonts w:asciiTheme="minorHAnsi" w:hAnsiTheme="minorHAnsi" w:cstheme="minorHAnsi"/>
          <w:b/>
          <w:bCs/>
          <w:w w:val="115"/>
          <w:sz w:val="24"/>
          <w:szCs w:val="24"/>
          <w:u w:val="single"/>
        </w:rPr>
        <w:t>Partner</w:t>
      </w:r>
      <w:r w:rsidRPr="00A14AE7">
        <w:rPr>
          <w:rFonts w:asciiTheme="minorHAnsi" w:hAnsiTheme="minorHAnsi" w:cstheme="minorHAnsi"/>
          <w:b/>
          <w:bCs/>
          <w:spacing w:val="3"/>
          <w:w w:val="115"/>
          <w:sz w:val="24"/>
          <w:szCs w:val="24"/>
          <w:u w:val="single"/>
        </w:rPr>
        <w:t xml:space="preserve"> </w:t>
      </w:r>
      <w:r w:rsidRPr="00A14AE7">
        <w:rPr>
          <w:rFonts w:asciiTheme="minorHAnsi" w:hAnsiTheme="minorHAnsi" w:cstheme="minorHAnsi"/>
          <w:b/>
          <w:bCs/>
          <w:spacing w:val="-2"/>
          <w:w w:val="115"/>
          <w:sz w:val="24"/>
          <w:szCs w:val="24"/>
          <w:u w:val="single"/>
        </w:rPr>
        <w:t>Provides</w:t>
      </w:r>
    </w:p>
    <w:p w14:paraId="338E78DD" w14:textId="77777777" w:rsidR="0058482A" w:rsidRPr="00A14AE7" w:rsidRDefault="00934B45" w:rsidP="00C80368">
      <w:pPr>
        <w:pStyle w:val="ListParagraph"/>
        <w:numPr>
          <w:ilvl w:val="0"/>
          <w:numId w:val="16"/>
        </w:numPr>
        <w:rPr>
          <w:rFonts w:asciiTheme="minorHAnsi" w:hAnsiTheme="minorHAnsi" w:cstheme="minorHAnsi"/>
          <w:spacing w:val="-2"/>
          <w:w w:val="115"/>
        </w:rPr>
      </w:pPr>
      <w:r w:rsidRPr="00A14AE7">
        <w:rPr>
          <w:rFonts w:asciiTheme="minorHAnsi" w:hAnsiTheme="minorHAnsi" w:cstheme="minorHAnsi"/>
          <w:w w:val="115"/>
        </w:rPr>
        <w:t>Career</w:t>
      </w:r>
      <w:r w:rsidRPr="00A14AE7">
        <w:rPr>
          <w:rFonts w:asciiTheme="minorHAnsi" w:hAnsiTheme="minorHAnsi" w:cstheme="minorHAnsi"/>
          <w:spacing w:val="27"/>
          <w:w w:val="115"/>
        </w:rPr>
        <w:t xml:space="preserve"> </w:t>
      </w:r>
      <w:r w:rsidRPr="00A14AE7">
        <w:rPr>
          <w:rFonts w:asciiTheme="minorHAnsi" w:hAnsiTheme="minorHAnsi" w:cstheme="minorHAnsi"/>
          <w:spacing w:val="-2"/>
          <w:w w:val="115"/>
        </w:rPr>
        <w:t>navigation</w:t>
      </w:r>
    </w:p>
    <w:p w14:paraId="1C511EC0" w14:textId="7F9C8B07" w:rsidR="00934B45" w:rsidRPr="00A14AE7" w:rsidRDefault="00934B45" w:rsidP="00C80368">
      <w:pPr>
        <w:pStyle w:val="ListParagraph"/>
        <w:numPr>
          <w:ilvl w:val="0"/>
          <w:numId w:val="16"/>
        </w:numPr>
        <w:rPr>
          <w:rFonts w:asciiTheme="minorHAnsi" w:hAnsiTheme="minorHAnsi" w:cstheme="minorHAnsi"/>
          <w:spacing w:val="-2"/>
          <w:w w:val="115"/>
        </w:rPr>
      </w:pPr>
      <w:r w:rsidRPr="00A14AE7">
        <w:rPr>
          <w:rFonts w:asciiTheme="minorHAnsi" w:hAnsiTheme="minorHAnsi" w:cstheme="minorHAnsi"/>
          <w:w w:val="115"/>
        </w:rPr>
        <w:t>Digital</w:t>
      </w:r>
      <w:r w:rsidRPr="00A14AE7">
        <w:rPr>
          <w:rFonts w:asciiTheme="minorHAnsi" w:hAnsiTheme="minorHAnsi" w:cstheme="minorHAnsi"/>
          <w:spacing w:val="-12"/>
          <w:w w:val="115"/>
        </w:rPr>
        <w:t xml:space="preserve"> </w:t>
      </w:r>
      <w:r w:rsidRPr="00A14AE7">
        <w:rPr>
          <w:rFonts w:asciiTheme="minorHAnsi" w:hAnsiTheme="minorHAnsi" w:cstheme="minorHAnsi"/>
          <w:w w:val="115"/>
        </w:rPr>
        <w:t xml:space="preserve">literacy </w:t>
      </w:r>
      <w:r w:rsidRPr="00A14AE7">
        <w:rPr>
          <w:rFonts w:asciiTheme="minorHAnsi" w:hAnsiTheme="minorHAnsi" w:cstheme="minorHAnsi"/>
          <w:spacing w:val="-2"/>
          <w:w w:val="115"/>
        </w:rPr>
        <w:t>instruction</w:t>
      </w:r>
    </w:p>
    <w:p w14:paraId="699CC2E8" w14:textId="77777777" w:rsidR="00934B45" w:rsidRPr="00A14AE7" w:rsidRDefault="00934B45" w:rsidP="00C80368">
      <w:pPr>
        <w:pStyle w:val="ListParagraph"/>
        <w:numPr>
          <w:ilvl w:val="0"/>
          <w:numId w:val="16"/>
        </w:numPr>
        <w:rPr>
          <w:rFonts w:asciiTheme="minorHAnsi" w:hAnsiTheme="minorHAnsi" w:cstheme="minorHAnsi"/>
          <w:spacing w:val="-2"/>
        </w:rPr>
      </w:pPr>
      <w:r w:rsidRPr="00A14AE7">
        <w:rPr>
          <w:rFonts w:asciiTheme="minorHAnsi" w:hAnsiTheme="minorHAnsi" w:cstheme="minorHAnsi"/>
        </w:rPr>
        <w:t>Job</w:t>
      </w:r>
      <w:r w:rsidRPr="00A14AE7">
        <w:rPr>
          <w:rFonts w:asciiTheme="minorHAnsi" w:hAnsiTheme="minorHAnsi" w:cstheme="minorHAnsi"/>
          <w:spacing w:val="15"/>
        </w:rPr>
        <w:t xml:space="preserve"> </w:t>
      </w:r>
      <w:r w:rsidRPr="00A14AE7">
        <w:rPr>
          <w:rFonts w:asciiTheme="minorHAnsi" w:hAnsiTheme="minorHAnsi" w:cstheme="minorHAnsi"/>
          <w:spacing w:val="-2"/>
        </w:rPr>
        <w:t>placement</w:t>
      </w:r>
    </w:p>
    <w:p w14:paraId="2F9AA01F" w14:textId="08952F39" w:rsidR="00934B45" w:rsidRPr="00A14AE7" w:rsidRDefault="00934B45" w:rsidP="00C80368">
      <w:pPr>
        <w:pStyle w:val="ListParagraph"/>
        <w:numPr>
          <w:ilvl w:val="0"/>
          <w:numId w:val="16"/>
        </w:numPr>
        <w:rPr>
          <w:rFonts w:asciiTheme="minorHAnsi" w:hAnsiTheme="minorHAnsi" w:cstheme="minorHAnsi"/>
          <w:w w:val="115"/>
        </w:rPr>
      </w:pPr>
      <w:r w:rsidRPr="00A14AE7">
        <w:rPr>
          <w:rFonts w:asciiTheme="minorHAnsi" w:hAnsiTheme="minorHAnsi" w:cstheme="minorHAnsi"/>
          <w:w w:val="115"/>
        </w:rPr>
        <w:t>Transportation</w:t>
      </w:r>
      <w:r w:rsidRPr="00A14AE7">
        <w:rPr>
          <w:rFonts w:asciiTheme="minorHAnsi" w:hAnsiTheme="minorHAnsi" w:cstheme="minorHAnsi"/>
          <w:spacing w:val="-12"/>
          <w:w w:val="115"/>
        </w:rPr>
        <w:t xml:space="preserve"> </w:t>
      </w:r>
      <w:r w:rsidRPr="00A14AE7">
        <w:rPr>
          <w:rFonts w:asciiTheme="minorHAnsi" w:hAnsiTheme="minorHAnsi" w:cstheme="minorHAnsi"/>
          <w:w w:val="115"/>
        </w:rPr>
        <w:t>(gas cards/bus passes)</w:t>
      </w:r>
    </w:p>
    <w:p w14:paraId="1A159A1B" w14:textId="44597F36" w:rsidR="00934B45" w:rsidRPr="00A14AE7" w:rsidRDefault="00934B45" w:rsidP="00C80368">
      <w:pPr>
        <w:pStyle w:val="ListParagraph"/>
        <w:numPr>
          <w:ilvl w:val="0"/>
          <w:numId w:val="16"/>
        </w:numPr>
        <w:rPr>
          <w:rFonts w:asciiTheme="minorHAnsi" w:hAnsiTheme="minorHAnsi" w:cstheme="minorHAnsi"/>
          <w:spacing w:val="-2"/>
          <w:w w:val="110"/>
        </w:rPr>
      </w:pPr>
      <w:r w:rsidRPr="00A14AE7">
        <w:rPr>
          <w:rFonts w:asciiTheme="minorHAnsi" w:hAnsiTheme="minorHAnsi" w:cstheme="minorHAnsi"/>
          <w:spacing w:val="-4"/>
          <w:w w:val="115"/>
        </w:rPr>
        <w:t>Job d</w:t>
      </w:r>
      <w:r w:rsidRPr="00A14AE7">
        <w:rPr>
          <w:rFonts w:asciiTheme="minorHAnsi" w:hAnsiTheme="minorHAnsi" w:cstheme="minorHAnsi"/>
          <w:spacing w:val="-2"/>
          <w:w w:val="110"/>
        </w:rPr>
        <w:t>evelopment</w:t>
      </w:r>
    </w:p>
    <w:p w14:paraId="384BD75C" w14:textId="43E09735" w:rsidR="00934B45" w:rsidRPr="00A14AE7" w:rsidRDefault="00934B45" w:rsidP="00C80368">
      <w:pPr>
        <w:pStyle w:val="ListParagraph"/>
        <w:numPr>
          <w:ilvl w:val="0"/>
          <w:numId w:val="16"/>
        </w:numPr>
        <w:rPr>
          <w:rFonts w:asciiTheme="minorHAnsi" w:hAnsiTheme="minorHAnsi" w:cstheme="minorHAnsi"/>
          <w:spacing w:val="-2"/>
          <w:w w:val="115"/>
        </w:rPr>
      </w:pPr>
      <w:r w:rsidRPr="00A14AE7">
        <w:rPr>
          <w:rFonts w:asciiTheme="minorHAnsi" w:hAnsiTheme="minorHAnsi" w:cstheme="minorHAnsi"/>
          <w:spacing w:val="-2"/>
          <w:w w:val="110"/>
        </w:rPr>
        <w:t xml:space="preserve">placement </w:t>
      </w:r>
      <w:r w:rsidRPr="00A14AE7">
        <w:rPr>
          <w:rFonts w:asciiTheme="minorHAnsi" w:hAnsiTheme="minorHAnsi" w:cstheme="minorHAnsi"/>
          <w:spacing w:val="-2"/>
          <w:w w:val="115"/>
        </w:rPr>
        <w:t>assistance</w:t>
      </w:r>
    </w:p>
    <w:p w14:paraId="18D2F1CE" w14:textId="0C4DF541" w:rsidR="00934B45" w:rsidRPr="00A14AE7" w:rsidRDefault="00934B45" w:rsidP="00C80368">
      <w:pPr>
        <w:pStyle w:val="ListParagraph"/>
        <w:numPr>
          <w:ilvl w:val="0"/>
          <w:numId w:val="16"/>
        </w:numPr>
        <w:rPr>
          <w:rFonts w:asciiTheme="minorHAnsi" w:hAnsiTheme="minorHAnsi" w:cstheme="minorHAnsi"/>
          <w:spacing w:val="-2"/>
          <w:w w:val="115"/>
        </w:rPr>
      </w:pPr>
      <w:r w:rsidRPr="00A14AE7">
        <w:rPr>
          <w:rFonts w:asciiTheme="minorHAnsi" w:hAnsiTheme="minorHAnsi" w:cstheme="minorHAnsi"/>
          <w:w w:val="115"/>
        </w:rPr>
        <w:t>Housing</w:t>
      </w:r>
      <w:r w:rsidRPr="00A14AE7">
        <w:rPr>
          <w:rFonts w:asciiTheme="minorHAnsi" w:hAnsiTheme="minorHAnsi" w:cstheme="minorHAnsi"/>
          <w:spacing w:val="-11"/>
          <w:w w:val="115"/>
        </w:rPr>
        <w:t xml:space="preserve"> </w:t>
      </w:r>
      <w:r w:rsidRPr="00A14AE7">
        <w:rPr>
          <w:rFonts w:asciiTheme="minorHAnsi" w:hAnsiTheme="minorHAnsi" w:cstheme="minorHAnsi"/>
          <w:spacing w:val="-2"/>
          <w:w w:val="115"/>
        </w:rPr>
        <w:t>assistance</w:t>
      </w:r>
    </w:p>
    <w:p w14:paraId="29C89F81" w14:textId="18BD7DC4" w:rsidR="00934B45" w:rsidRPr="00A14AE7" w:rsidRDefault="00934B45" w:rsidP="00C80368">
      <w:pPr>
        <w:pStyle w:val="ListParagraph"/>
        <w:numPr>
          <w:ilvl w:val="0"/>
          <w:numId w:val="16"/>
        </w:numPr>
        <w:rPr>
          <w:rFonts w:asciiTheme="minorHAnsi" w:hAnsiTheme="minorHAnsi" w:cstheme="minorHAnsi"/>
          <w:w w:val="115"/>
        </w:rPr>
      </w:pPr>
      <w:r w:rsidRPr="00A14AE7">
        <w:rPr>
          <w:rFonts w:asciiTheme="minorHAnsi" w:hAnsiTheme="minorHAnsi" w:cstheme="minorHAnsi"/>
          <w:spacing w:val="-2"/>
          <w:w w:val="115"/>
        </w:rPr>
        <w:t>VR</w:t>
      </w:r>
      <w:r w:rsidRPr="00A14AE7">
        <w:rPr>
          <w:rFonts w:asciiTheme="minorHAnsi" w:hAnsiTheme="minorHAnsi" w:cstheme="minorHAnsi"/>
          <w:spacing w:val="-11"/>
          <w:w w:val="115"/>
        </w:rPr>
        <w:t xml:space="preserve"> </w:t>
      </w:r>
      <w:r w:rsidRPr="00A14AE7">
        <w:rPr>
          <w:rFonts w:asciiTheme="minorHAnsi" w:hAnsiTheme="minorHAnsi" w:cstheme="minorHAnsi"/>
          <w:w w:val="115"/>
        </w:rPr>
        <w:t>Services (per participant need)</w:t>
      </w:r>
    </w:p>
    <w:p w14:paraId="2647C3E3" w14:textId="77777777" w:rsidR="00934B45" w:rsidRPr="00A14AE7" w:rsidRDefault="00934B45" w:rsidP="00C80368">
      <w:pPr>
        <w:pStyle w:val="ListParagraph"/>
        <w:numPr>
          <w:ilvl w:val="0"/>
          <w:numId w:val="16"/>
        </w:numPr>
        <w:rPr>
          <w:rFonts w:asciiTheme="minorHAnsi" w:hAnsiTheme="minorHAnsi" w:cstheme="minorHAnsi"/>
          <w:spacing w:val="-2"/>
          <w:w w:val="115"/>
        </w:rPr>
      </w:pPr>
      <w:r w:rsidRPr="00A14AE7">
        <w:rPr>
          <w:rFonts w:asciiTheme="minorHAnsi" w:hAnsiTheme="minorHAnsi" w:cstheme="minorHAnsi"/>
          <w:w w:val="115"/>
        </w:rPr>
        <w:t>WIOA</w:t>
      </w:r>
      <w:r w:rsidRPr="00A14AE7">
        <w:rPr>
          <w:rFonts w:asciiTheme="minorHAnsi" w:hAnsiTheme="minorHAnsi" w:cstheme="minorHAnsi"/>
          <w:spacing w:val="-12"/>
          <w:w w:val="115"/>
        </w:rPr>
        <w:t xml:space="preserve"> </w:t>
      </w:r>
      <w:r w:rsidRPr="00A14AE7">
        <w:rPr>
          <w:rFonts w:asciiTheme="minorHAnsi" w:hAnsiTheme="minorHAnsi" w:cstheme="minorHAnsi"/>
          <w:w w:val="115"/>
        </w:rPr>
        <w:t>Title</w:t>
      </w:r>
      <w:r w:rsidRPr="00A14AE7">
        <w:rPr>
          <w:rFonts w:asciiTheme="minorHAnsi" w:hAnsiTheme="minorHAnsi" w:cstheme="minorHAnsi"/>
          <w:spacing w:val="-11"/>
          <w:w w:val="115"/>
        </w:rPr>
        <w:t xml:space="preserve"> </w:t>
      </w:r>
      <w:r w:rsidRPr="00A14AE7">
        <w:rPr>
          <w:rFonts w:asciiTheme="minorHAnsi" w:hAnsiTheme="minorHAnsi" w:cstheme="minorHAnsi"/>
          <w:w w:val="115"/>
        </w:rPr>
        <w:t>I</w:t>
      </w:r>
      <w:r w:rsidRPr="00A14AE7">
        <w:rPr>
          <w:rFonts w:asciiTheme="minorHAnsi" w:hAnsiTheme="minorHAnsi" w:cstheme="minorHAnsi"/>
          <w:spacing w:val="-11"/>
          <w:w w:val="115"/>
        </w:rPr>
        <w:t xml:space="preserve"> </w:t>
      </w:r>
      <w:r w:rsidRPr="00A14AE7">
        <w:rPr>
          <w:rFonts w:asciiTheme="minorHAnsi" w:hAnsiTheme="minorHAnsi" w:cstheme="minorHAnsi"/>
          <w:w w:val="115"/>
        </w:rPr>
        <w:t xml:space="preserve">case </w:t>
      </w:r>
      <w:r w:rsidRPr="00A14AE7">
        <w:rPr>
          <w:rFonts w:asciiTheme="minorHAnsi" w:hAnsiTheme="minorHAnsi" w:cstheme="minorHAnsi"/>
          <w:spacing w:val="-2"/>
          <w:w w:val="115"/>
        </w:rPr>
        <w:t>management</w:t>
      </w:r>
    </w:p>
    <w:p w14:paraId="12690C39" w14:textId="4AB13854" w:rsidR="00444ADB" w:rsidRPr="00A14AE7" w:rsidRDefault="00C4394C" w:rsidP="00C80368">
      <w:pPr>
        <w:pStyle w:val="ListParagraph"/>
        <w:numPr>
          <w:ilvl w:val="0"/>
          <w:numId w:val="16"/>
        </w:numPr>
        <w:rPr>
          <w:rFonts w:asciiTheme="minorHAnsi" w:hAnsiTheme="minorHAnsi" w:cstheme="minorHAnsi"/>
          <w:w w:val="115"/>
        </w:rPr>
      </w:pPr>
      <w:r w:rsidRPr="00A14AE7">
        <w:rPr>
          <w:rFonts w:asciiTheme="minorHAnsi" w:hAnsiTheme="minorHAnsi" w:cstheme="minorHAnsi"/>
          <w:w w:val="115"/>
        </w:rPr>
        <w:t>Tran</w:t>
      </w:r>
      <w:r w:rsidR="00934B45" w:rsidRPr="00A14AE7">
        <w:rPr>
          <w:rFonts w:asciiTheme="minorHAnsi" w:hAnsiTheme="minorHAnsi" w:cstheme="minorHAnsi"/>
          <w:w w:val="115"/>
        </w:rPr>
        <w:t>sportation</w:t>
      </w:r>
    </w:p>
    <w:p w14:paraId="384E21DA" w14:textId="00F20BC8" w:rsidR="00444ADB" w:rsidRPr="00A14AE7" w:rsidRDefault="00C4394C" w:rsidP="00C80368">
      <w:pPr>
        <w:pStyle w:val="ListParagraph"/>
        <w:numPr>
          <w:ilvl w:val="0"/>
          <w:numId w:val="16"/>
        </w:numPr>
        <w:rPr>
          <w:rFonts w:asciiTheme="minorHAnsi" w:hAnsiTheme="minorHAnsi" w:cstheme="minorHAnsi"/>
          <w:spacing w:val="-4"/>
          <w:w w:val="115"/>
        </w:rPr>
      </w:pPr>
      <w:r w:rsidRPr="00A14AE7">
        <w:rPr>
          <w:rFonts w:asciiTheme="minorHAnsi" w:hAnsiTheme="minorHAnsi" w:cstheme="minorHAnsi"/>
          <w:w w:val="115"/>
        </w:rPr>
        <w:t>Child</w:t>
      </w:r>
      <w:r w:rsidRPr="00A14AE7">
        <w:rPr>
          <w:rFonts w:asciiTheme="minorHAnsi" w:hAnsiTheme="minorHAnsi" w:cstheme="minorHAnsi"/>
          <w:spacing w:val="-4"/>
          <w:w w:val="115"/>
        </w:rPr>
        <w:t>care</w:t>
      </w:r>
    </w:p>
    <w:p w14:paraId="3FB11D71" w14:textId="77777777" w:rsidR="00444ADB" w:rsidRPr="00A14AE7" w:rsidRDefault="00C4394C" w:rsidP="00C80368">
      <w:pPr>
        <w:pStyle w:val="ListParagraph"/>
        <w:numPr>
          <w:ilvl w:val="0"/>
          <w:numId w:val="16"/>
        </w:numPr>
        <w:rPr>
          <w:rFonts w:asciiTheme="minorHAnsi" w:hAnsiTheme="minorHAnsi" w:cstheme="minorHAnsi"/>
          <w:w w:val="115"/>
        </w:rPr>
      </w:pPr>
      <w:r w:rsidRPr="00A14AE7">
        <w:rPr>
          <w:rFonts w:asciiTheme="minorHAnsi" w:hAnsiTheme="minorHAnsi" w:cstheme="minorHAnsi"/>
          <w:spacing w:val="-2"/>
          <w:w w:val="115"/>
        </w:rPr>
        <w:t>Youth</w:t>
      </w:r>
      <w:r w:rsidRPr="00A14AE7">
        <w:rPr>
          <w:rFonts w:asciiTheme="minorHAnsi" w:hAnsiTheme="minorHAnsi" w:cstheme="minorHAnsi"/>
          <w:spacing w:val="-10"/>
          <w:w w:val="115"/>
        </w:rPr>
        <w:t xml:space="preserve"> </w:t>
      </w:r>
      <w:r w:rsidRPr="00A14AE7">
        <w:rPr>
          <w:rFonts w:asciiTheme="minorHAnsi" w:hAnsiTheme="minorHAnsi" w:cstheme="minorHAnsi"/>
          <w:spacing w:val="-2"/>
          <w:w w:val="115"/>
        </w:rPr>
        <w:t xml:space="preserve">co-enrollment </w:t>
      </w:r>
      <w:r w:rsidRPr="00A14AE7">
        <w:rPr>
          <w:rFonts w:asciiTheme="minorHAnsi" w:hAnsiTheme="minorHAnsi" w:cstheme="minorHAnsi"/>
          <w:w w:val="115"/>
        </w:rPr>
        <w:t>(AEL &amp; Title I)</w:t>
      </w:r>
    </w:p>
    <w:p w14:paraId="46C4F989" w14:textId="5A4A6C03" w:rsidR="00444ADB" w:rsidRPr="00A14AE7" w:rsidRDefault="00C4394C" w:rsidP="00C80368">
      <w:pPr>
        <w:pStyle w:val="ListParagraph"/>
        <w:numPr>
          <w:ilvl w:val="0"/>
          <w:numId w:val="16"/>
        </w:numPr>
        <w:rPr>
          <w:rFonts w:asciiTheme="minorHAnsi" w:hAnsiTheme="minorHAnsi" w:cstheme="minorHAnsi"/>
          <w:spacing w:val="-2"/>
          <w:w w:val="115"/>
        </w:rPr>
      </w:pPr>
      <w:r w:rsidRPr="00A14AE7">
        <w:rPr>
          <w:rFonts w:asciiTheme="minorHAnsi" w:hAnsiTheme="minorHAnsi" w:cstheme="minorHAnsi"/>
          <w:w w:val="115"/>
        </w:rPr>
        <w:t>Other</w:t>
      </w:r>
      <w:r w:rsidRPr="00A14AE7">
        <w:rPr>
          <w:rFonts w:asciiTheme="minorHAnsi" w:hAnsiTheme="minorHAnsi" w:cstheme="minorHAnsi"/>
          <w:spacing w:val="7"/>
          <w:w w:val="115"/>
        </w:rPr>
        <w:t xml:space="preserve"> </w:t>
      </w:r>
      <w:r w:rsidRPr="00A14AE7">
        <w:rPr>
          <w:rFonts w:asciiTheme="minorHAnsi" w:hAnsiTheme="minorHAnsi" w:cstheme="minorHAnsi"/>
          <w:w w:val="115"/>
        </w:rPr>
        <w:t>(please</w:t>
      </w:r>
      <w:r w:rsidRPr="00A14AE7">
        <w:rPr>
          <w:rFonts w:asciiTheme="minorHAnsi" w:hAnsiTheme="minorHAnsi" w:cstheme="minorHAnsi"/>
          <w:spacing w:val="7"/>
          <w:w w:val="115"/>
        </w:rPr>
        <w:t xml:space="preserve"> </w:t>
      </w:r>
      <w:r w:rsidRPr="00A14AE7">
        <w:rPr>
          <w:rFonts w:asciiTheme="minorHAnsi" w:hAnsiTheme="minorHAnsi" w:cstheme="minorHAnsi"/>
          <w:spacing w:val="-2"/>
          <w:w w:val="115"/>
        </w:rPr>
        <w:t>specify)</w:t>
      </w:r>
    </w:p>
    <w:p w14:paraId="7979F452" w14:textId="76DD3959" w:rsidR="00690A8B" w:rsidRPr="00A14AE7" w:rsidRDefault="00C4394C" w:rsidP="000003FC">
      <w:pPr>
        <w:pStyle w:val="Heading1"/>
        <w:rPr>
          <w:rFonts w:asciiTheme="minorHAnsi" w:hAnsiTheme="minorHAnsi" w:cstheme="minorHAnsi"/>
          <w:b/>
          <w:bCs/>
          <w:color w:val="000000"/>
          <w:w w:val="120"/>
          <w:sz w:val="24"/>
          <w:szCs w:val="24"/>
          <w:u w:val="single"/>
        </w:rPr>
      </w:pPr>
      <w:r w:rsidRPr="00A14AE7">
        <w:rPr>
          <w:rFonts w:asciiTheme="minorHAnsi" w:hAnsiTheme="minorHAnsi" w:cstheme="minorHAnsi"/>
          <w:b/>
          <w:bCs/>
          <w:w w:val="115"/>
          <w:sz w:val="24"/>
          <w:szCs w:val="24"/>
          <w:u w:val="single"/>
        </w:rPr>
        <w:t>Determining</w:t>
      </w:r>
      <w:r w:rsidRPr="00A14AE7">
        <w:rPr>
          <w:rFonts w:asciiTheme="minorHAnsi" w:hAnsiTheme="minorHAnsi" w:cstheme="minorHAnsi"/>
          <w:b/>
          <w:bCs/>
          <w:spacing w:val="5"/>
          <w:w w:val="120"/>
          <w:sz w:val="24"/>
          <w:szCs w:val="24"/>
          <w:u w:val="single"/>
        </w:rPr>
        <w:t xml:space="preserve"> </w:t>
      </w:r>
      <w:r w:rsidRPr="00A14AE7">
        <w:rPr>
          <w:rFonts w:asciiTheme="minorHAnsi" w:hAnsiTheme="minorHAnsi" w:cstheme="minorHAnsi"/>
          <w:b/>
          <w:bCs/>
          <w:w w:val="120"/>
          <w:sz w:val="24"/>
          <w:szCs w:val="24"/>
          <w:u w:val="single"/>
        </w:rPr>
        <w:t>Success</w:t>
      </w:r>
      <w:r w:rsidR="000003FC" w:rsidRPr="00A14AE7">
        <w:rPr>
          <w:rFonts w:asciiTheme="minorHAnsi" w:hAnsiTheme="minorHAnsi" w:cstheme="minorHAnsi"/>
          <w:b/>
          <w:bCs/>
          <w:w w:val="120"/>
          <w:sz w:val="24"/>
          <w:szCs w:val="24"/>
          <w:u w:val="single"/>
        </w:rPr>
        <w:t xml:space="preserve"> -</w:t>
      </w:r>
      <w:r w:rsidR="00690A8B" w:rsidRPr="00A14AE7">
        <w:rPr>
          <w:rFonts w:asciiTheme="minorHAnsi" w:hAnsiTheme="minorHAnsi" w:cstheme="minorHAnsi"/>
          <w:b/>
          <w:bCs/>
          <w:w w:val="120"/>
          <w:sz w:val="24"/>
          <w:szCs w:val="24"/>
          <w:u w:val="single"/>
        </w:rPr>
        <w:t xml:space="preserve"> </w:t>
      </w:r>
      <w:r w:rsidR="00690A8B" w:rsidRPr="00A14AE7">
        <w:rPr>
          <w:rFonts w:asciiTheme="minorHAnsi" w:hAnsiTheme="minorHAnsi" w:cstheme="minorHAnsi"/>
          <w:b/>
          <w:bCs/>
          <w:color w:val="000000"/>
          <w:w w:val="120"/>
          <w:sz w:val="24"/>
          <w:szCs w:val="24"/>
          <w:u w:val="single"/>
        </w:rPr>
        <w:t>Program</w:t>
      </w:r>
      <w:r w:rsidR="00690A8B" w:rsidRPr="00A14AE7">
        <w:rPr>
          <w:rFonts w:asciiTheme="minorHAnsi" w:hAnsiTheme="minorHAnsi" w:cstheme="minorHAnsi"/>
          <w:b/>
          <w:bCs/>
          <w:color w:val="000000"/>
          <w:spacing w:val="-11"/>
          <w:w w:val="120"/>
          <w:sz w:val="24"/>
          <w:szCs w:val="24"/>
          <w:u w:val="single"/>
        </w:rPr>
        <w:t xml:space="preserve"> </w:t>
      </w:r>
      <w:r w:rsidR="00690A8B" w:rsidRPr="00A14AE7">
        <w:rPr>
          <w:rFonts w:asciiTheme="minorHAnsi" w:hAnsiTheme="minorHAnsi" w:cstheme="minorHAnsi"/>
          <w:b/>
          <w:bCs/>
          <w:color w:val="000000"/>
          <w:w w:val="120"/>
          <w:sz w:val="24"/>
          <w:szCs w:val="24"/>
          <w:u w:val="single"/>
        </w:rPr>
        <w:t>Evaluation</w:t>
      </w:r>
    </w:p>
    <w:p w14:paraId="65C1CCAF" w14:textId="569EEC31" w:rsidR="00444ADB" w:rsidRPr="00A14AE7" w:rsidRDefault="00444ADB">
      <w:pPr>
        <w:pStyle w:val="BodyText"/>
        <w:kinsoku w:val="0"/>
        <w:overflowPunct w:val="0"/>
        <w:spacing w:before="106"/>
        <w:ind w:left="381"/>
        <w:rPr>
          <w:rFonts w:asciiTheme="minorHAnsi" w:hAnsiTheme="minorHAnsi" w:cstheme="minorHAnsi"/>
          <w:spacing w:val="-2"/>
          <w:w w:val="120"/>
          <w:sz w:val="24"/>
          <w:szCs w:val="24"/>
        </w:rPr>
      </w:pPr>
    </w:p>
    <w:p w14:paraId="7F1FEC42" w14:textId="77777777" w:rsidR="0058482A" w:rsidRPr="00A14AE7" w:rsidRDefault="00C4394C" w:rsidP="00562473">
      <w:pPr>
        <w:rPr>
          <w:rFonts w:asciiTheme="minorHAnsi" w:hAnsiTheme="minorHAnsi" w:cstheme="minorHAnsi"/>
          <w:spacing w:val="-2"/>
          <w:w w:val="110"/>
          <w:sz w:val="24"/>
          <w:szCs w:val="24"/>
        </w:rPr>
      </w:pPr>
      <w:r w:rsidRPr="00A14AE7">
        <w:rPr>
          <w:rFonts w:asciiTheme="minorHAnsi" w:hAnsiTheme="minorHAnsi" w:cstheme="minorHAnsi"/>
          <w:w w:val="110"/>
          <w:sz w:val="24"/>
          <w:szCs w:val="24"/>
        </w:rPr>
        <w:t>43.</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How</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are</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you</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evaluating</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success</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w w:val="110"/>
          <w:sz w:val="24"/>
          <w:szCs w:val="24"/>
        </w:rPr>
        <w:t>of</w:t>
      </w:r>
      <w:r w:rsidRPr="00A14AE7">
        <w:rPr>
          <w:rFonts w:asciiTheme="minorHAnsi" w:hAnsiTheme="minorHAnsi" w:cstheme="minorHAnsi"/>
          <w:spacing w:val="-6"/>
          <w:w w:val="110"/>
          <w:sz w:val="24"/>
          <w:szCs w:val="24"/>
        </w:rPr>
        <w:t xml:space="preserve"> </w:t>
      </w:r>
      <w:r w:rsidRPr="00A14AE7">
        <w:rPr>
          <w:rFonts w:asciiTheme="minorHAnsi" w:hAnsiTheme="minorHAnsi" w:cstheme="minorHAnsi"/>
          <w:w w:val="110"/>
          <w:sz w:val="24"/>
          <w:szCs w:val="24"/>
        </w:rPr>
        <w:t>the</w:t>
      </w:r>
      <w:r w:rsidRPr="00A14AE7">
        <w:rPr>
          <w:rFonts w:asciiTheme="minorHAnsi" w:hAnsiTheme="minorHAnsi" w:cstheme="minorHAnsi"/>
          <w:spacing w:val="-5"/>
          <w:w w:val="110"/>
          <w:sz w:val="24"/>
          <w:szCs w:val="24"/>
        </w:rPr>
        <w:t xml:space="preserve"> </w:t>
      </w:r>
      <w:r w:rsidRPr="00A14AE7">
        <w:rPr>
          <w:rFonts w:asciiTheme="minorHAnsi" w:hAnsiTheme="minorHAnsi" w:cstheme="minorHAnsi"/>
          <w:spacing w:val="-2"/>
          <w:w w:val="110"/>
          <w:sz w:val="24"/>
          <w:szCs w:val="24"/>
        </w:rPr>
        <w:t>program?</w:t>
      </w:r>
      <w:r w:rsidR="00934B45" w:rsidRPr="00A14AE7">
        <w:rPr>
          <w:rFonts w:asciiTheme="minorHAnsi" w:hAnsiTheme="minorHAnsi" w:cstheme="minorHAnsi"/>
          <w:spacing w:val="-2"/>
          <w:w w:val="110"/>
          <w:sz w:val="24"/>
          <w:szCs w:val="24"/>
        </w:rPr>
        <w:t xml:space="preserve"> </w:t>
      </w:r>
    </w:p>
    <w:p w14:paraId="4E4C4DAA" w14:textId="77777777" w:rsidR="0058482A" w:rsidRPr="00A14AE7" w:rsidRDefault="0058482A" w:rsidP="00562473">
      <w:pPr>
        <w:rPr>
          <w:rFonts w:asciiTheme="minorHAnsi" w:hAnsiTheme="minorHAnsi" w:cstheme="minorHAnsi"/>
          <w:spacing w:val="-2"/>
          <w:w w:val="110"/>
          <w:sz w:val="24"/>
          <w:szCs w:val="24"/>
        </w:rPr>
      </w:pPr>
    </w:p>
    <w:p w14:paraId="49275BDA" w14:textId="06B7A547" w:rsidR="00444ADB" w:rsidRPr="00A14AE7" w:rsidRDefault="00C4394C" w:rsidP="00562473">
      <w:pPr>
        <w:rPr>
          <w:rFonts w:asciiTheme="minorHAnsi" w:hAnsiTheme="minorHAnsi" w:cstheme="minorHAnsi"/>
          <w:color w:val="0000FF"/>
          <w:w w:val="105"/>
          <w:sz w:val="24"/>
          <w:szCs w:val="24"/>
        </w:rPr>
      </w:pPr>
      <w:r w:rsidRPr="00A14AE7">
        <w:rPr>
          <w:rFonts w:asciiTheme="minorHAnsi" w:hAnsiTheme="minorHAnsi" w:cstheme="minorHAnsi"/>
          <w:color w:val="0000FF"/>
          <w:w w:val="105"/>
          <w:sz w:val="24"/>
          <w:szCs w:val="24"/>
          <w:u w:val="single"/>
        </w:rPr>
        <w:t>Click</w:t>
      </w:r>
      <w:r w:rsidRPr="00A14AE7">
        <w:rPr>
          <w:rFonts w:asciiTheme="minorHAnsi" w:hAnsiTheme="minorHAnsi" w:cstheme="minorHAnsi"/>
          <w:color w:val="0000FF"/>
          <w:spacing w:val="7"/>
          <w:w w:val="105"/>
          <w:sz w:val="24"/>
          <w:szCs w:val="24"/>
          <w:u w:val="single"/>
        </w:rPr>
        <w:t xml:space="preserve"> </w:t>
      </w:r>
      <w:r w:rsidRPr="00A14AE7">
        <w:rPr>
          <w:rFonts w:asciiTheme="minorHAnsi" w:hAnsiTheme="minorHAnsi" w:cstheme="minorHAnsi"/>
          <w:color w:val="008000"/>
          <w:w w:val="105"/>
          <w:sz w:val="24"/>
          <w:szCs w:val="24"/>
          <w:u w:val="single"/>
        </w:rPr>
        <w:t>DONE</w:t>
      </w:r>
      <w:r w:rsidRPr="00A14AE7">
        <w:rPr>
          <w:rFonts w:asciiTheme="minorHAnsi" w:hAnsiTheme="minorHAnsi" w:cstheme="minorHAnsi"/>
          <w:color w:val="008000"/>
          <w:spacing w:val="7"/>
          <w:w w:val="105"/>
          <w:sz w:val="24"/>
          <w:szCs w:val="24"/>
          <w:u w:val="single"/>
        </w:rPr>
        <w:t xml:space="preserve"> </w:t>
      </w:r>
      <w:r w:rsidRPr="00A14AE7">
        <w:rPr>
          <w:rFonts w:asciiTheme="minorHAnsi" w:hAnsiTheme="minorHAnsi" w:cstheme="minorHAnsi"/>
          <w:color w:val="0000FF"/>
          <w:w w:val="105"/>
          <w:sz w:val="24"/>
          <w:szCs w:val="24"/>
          <w:u w:val="single"/>
        </w:rPr>
        <w:t>to</w:t>
      </w:r>
      <w:r w:rsidRPr="00A14AE7">
        <w:rPr>
          <w:rFonts w:asciiTheme="minorHAnsi" w:hAnsiTheme="minorHAnsi" w:cstheme="minorHAnsi"/>
          <w:color w:val="0000FF"/>
          <w:spacing w:val="7"/>
          <w:w w:val="105"/>
          <w:sz w:val="24"/>
          <w:szCs w:val="24"/>
          <w:u w:val="single"/>
        </w:rPr>
        <w:t xml:space="preserve"> </w:t>
      </w:r>
      <w:r w:rsidRPr="00A14AE7">
        <w:rPr>
          <w:rFonts w:asciiTheme="minorHAnsi" w:hAnsiTheme="minorHAnsi" w:cstheme="minorHAnsi"/>
          <w:color w:val="0000FF"/>
          <w:w w:val="105"/>
          <w:sz w:val="24"/>
          <w:szCs w:val="24"/>
          <w:u w:val="single"/>
        </w:rPr>
        <w:t>submit</w:t>
      </w:r>
      <w:r w:rsidRPr="00A14AE7">
        <w:rPr>
          <w:rFonts w:asciiTheme="minorHAnsi" w:hAnsiTheme="minorHAnsi" w:cstheme="minorHAnsi"/>
          <w:color w:val="0000FF"/>
          <w:spacing w:val="5"/>
          <w:w w:val="105"/>
          <w:sz w:val="24"/>
          <w:szCs w:val="24"/>
          <w:u w:val="single"/>
        </w:rPr>
        <w:t xml:space="preserve"> </w:t>
      </w:r>
      <w:r w:rsidRPr="00A14AE7">
        <w:rPr>
          <w:rFonts w:asciiTheme="minorHAnsi" w:hAnsiTheme="minorHAnsi" w:cstheme="minorHAnsi"/>
          <w:color w:val="0000FF"/>
          <w:w w:val="105"/>
          <w:sz w:val="24"/>
          <w:szCs w:val="24"/>
          <w:u w:val="single"/>
        </w:rPr>
        <w:t>your</w:t>
      </w:r>
      <w:r w:rsidRPr="00A14AE7">
        <w:rPr>
          <w:rFonts w:asciiTheme="minorHAnsi" w:hAnsiTheme="minorHAnsi" w:cstheme="minorHAnsi"/>
          <w:color w:val="0000FF"/>
          <w:spacing w:val="7"/>
          <w:w w:val="105"/>
          <w:sz w:val="24"/>
          <w:szCs w:val="24"/>
          <w:u w:val="single"/>
        </w:rPr>
        <w:t xml:space="preserve"> </w:t>
      </w:r>
      <w:r w:rsidRPr="00A14AE7">
        <w:rPr>
          <w:rFonts w:asciiTheme="minorHAnsi" w:hAnsiTheme="minorHAnsi" w:cstheme="minorHAnsi"/>
          <w:color w:val="0000FF"/>
          <w:spacing w:val="-2"/>
          <w:w w:val="105"/>
          <w:sz w:val="24"/>
          <w:szCs w:val="24"/>
          <w:u w:val="single"/>
        </w:rPr>
        <w:t>plan.</w:t>
      </w:r>
    </w:p>
    <w:p w14:paraId="21D21345" w14:textId="77777777" w:rsidR="00444ADB" w:rsidRPr="00A14AE7" w:rsidRDefault="00C4394C" w:rsidP="00562473">
      <w:pPr>
        <w:rPr>
          <w:rFonts w:asciiTheme="minorHAnsi" w:hAnsiTheme="minorHAnsi" w:cstheme="minorHAnsi"/>
          <w:w w:val="105"/>
          <w:sz w:val="24"/>
          <w:szCs w:val="24"/>
        </w:rPr>
      </w:pPr>
      <w:r w:rsidRPr="00A14AE7">
        <w:rPr>
          <w:rFonts w:asciiTheme="minorHAnsi" w:hAnsiTheme="minorHAnsi" w:cstheme="minorHAnsi"/>
          <w:w w:val="105"/>
          <w:sz w:val="24"/>
          <w:szCs w:val="24"/>
          <w:u w:val="single"/>
        </w:rPr>
        <w:t>Thank</w:t>
      </w:r>
      <w:r w:rsidRPr="00A14AE7">
        <w:rPr>
          <w:rFonts w:asciiTheme="minorHAnsi" w:hAnsiTheme="minorHAnsi" w:cstheme="minorHAnsi"/>
          <w:spacing w:val="3"/>
          <w:w w:val="105"/>
          <w:sz w:val="24"/>
          <w:szCs w:val="24"/>
          <w:u w:val="single"/>
        </w:rPr>
        <w:t xml:space="preserve"> </w:t>
      </w:r>
      <w:r w:rsidRPr="00A14AE7">
        <w:rPr>
          <w:rFonts w:asciiTheme="minorHAnsi" w:hAnsiTheme="minorHAnsi" w:cstheme="minorHAnsi"/>
          <w:spacing w:val="-4"/>
          <w:w w:val="105"/>
          <w:sz w:val="24"/>
          <w:szCs w:val="24"/>
          <w:u w:val="single"/>
        </w:rPr>
        <w:t>you.</w:t>
      </w:r>
      <w:r w:rsidRPr="00A14AE7">
        <w:rPr>
          <w:rFonts w:asciiTheme="minorHAnsi" w:hAnsiTheme="minorHAnsi" w:cstheme="minorHAnsi"/>
          <w:spacing w:val="40"/>
          <w:w w:val="105"/>
          <w:sz w:val="24"/>
          <w:szCs w:val="24"/>
          <w:u w:val="single"/>
        </w:rPr>
        <w:t xml:space="preserve"> </w:t>
      </w:r>
    </w:p>
    <w:p w14:paraId="1339F18C" w14:textId="77777777" w:rsidR="00444ADB" w:rsidRPr="00A14AE7" w:rsidRDefault="00444ADB" w:rsidP="00562473">
      <w:pPr>
        <w:rPr>
          <w:rFonts w:asciiTheme="minorHAnsi" w:hAnsiTheme="minorHAnsi" w:cstheme="minorHAnsi"/>
          <w:sz w:val="24"/>
          <w:szCs w:val="24"/>
        </w:rPr>
      </w:pPr>
    </w:p>
    <w:p w14:paraId="30F4332B" w14:textId="77777777" w:rsidR="00444ADB" w:rsidRPr="00A14AE7" w:rsidRDefault="00C4394C" w:rsidP="00562473">
      <w:pPr>
        <w:rPr>
          <w:rFonts w:asciiTheme="minorHAnsi" w:hAnsiTheme="minorHAnsi" w:cstheme="minorHAnsi"/>
          <w:spacing w:val="-2"/>
          <w:w w:val="115"/>
          <w:sz w:val="24"/>
          <w:szCs w:val="24"/>
        </w:rPr>
      </w:pPr>
      <w:r w:rsidRPr="00A14AE7">
        <w:rPr>
          <w:rFonts w:asciiTheme="minorHAnsi" w:hAnsiTheme="minorHAnsi" w:cstheme="minorHAnsi"/>
          <w:w w:val="115"/>
          <w:sz w:val="24"/>
          <w:szCs w:val="24"/>
        </w:rPr>
        <w:t>If you have any questions about this survey, please contact your Program Specialist or email</w:t>
      </w:r>
      <w:r w:rsidRPr="00A14AE7">
        <w:rPr>
          <w:rFonts w:asciiTheme="minorHAnsi" w:hAnsiTheme="minorHAnsi" w:cstheme="minorHAnsi"/>
          <w:spacing w:val="40"/>
          <w:w w:val="115"/>
          <w:sz w:val="24"/>
          <w:szCs w:val="24"/>
        </w:rPr>
        <w:t xml:space="preserve"> </w:t>
      </w:r>
      <w:hyperlink r:id="rId31" w:history="1">
        <w:r w:rsidRPr="00A14AE7">
          <w:rPr>
            <w:rFonts w:asciiTheme="minorHAnsi" w:hAnsiTheme="minorHAnsi" w:cstheme="minorHAnsi"/>
            <w:spacing w:val="-2"/>
            <w:w w:val="115"/>
            <w:sz w:val="24"/>
            <w:szCs w:val="24"/>
          </w:rPr>
          <w:t>AELTA@twc.texas.gov</w:t>
        </w:r>
      </w:hyperlink>
    </w:p>
    <w:p w14:paraId="235BD203" w14:textId="77777777" w:rsidR="00444ADB" w:rsidRPr="00A14AE7" w:rsidRDefault="00444ADB" w:rsidP="00562473">
      <w:pPr>
        <w:rPr>
          <w:rFonts w:asciiTheme="minorHAnsi" w:hAnsiTheme="minorHAnsi" w:cstheme="minorHAnsi"/>
          <w:sz w:val="24"/>
          <w:szCs w:val="24"/>
        </w:rPr>
      </w:pPr>
    </w:p>
    <w:p w14:paraId="14948B51" w14:textId="77777777" w:rsidR="00444ADB" w:rsidRPr="00A14AE7" w:rsidRDefault="00C4394C" w:rsidP="00562473">
      <w:pPr>
        <w:rPr>
          <w:rFonts w:asciiTheme="minorHAnsi" w:hAnsiTheme="minorHAnsi" w:cstheme="minorHAnsi"/>
          <w:spacing w:val="-2"/>
          <w:w w:val="110"/>
          <w:sz w:val="24"/>
          <w:szCs w:val="24"/>
        </w:rPr>
      </w:pPr>
      <w:r w:rsidRPr="00A14AE7">
        <w:rPr>
          <w:rFonts w:asciiTheme="minorHAnsi" w:hAnsiTheme="minorHAnsi" w:cstheme="minorHAnsi"/>
          <w:w w:val="110"/>
          <w:sz w:val="24"/>
          <w:szCs w:val="24"/>
        </w:rPr>
        <w:t>Click</w:t>
      </w:r>
      <w:r w:rsidRPr="00A14AE7">
        <w:rPr>
          <w:rFonts w:asciiTheme="minorHAnsi" w:hAnsiTheme="minorHAnsi" w:cstheme="minorHAnsi"/>
          <w:spacing w:val="-4"/>
          <w:w w:val="110"/>
          <w:sz w:val="24"/>
          <w:szCs w:val="24"/>
        </w:rPr>
        <w:t xml:space="preserve"> </w:t>
      </w:r>
      <w:r w:rsidRPr="00A14AE7">
        <w:rPr>
          <w:rFonts w:asciiTheme="minorHAnsi" w:hAnsiTheme="minorHAnsi" w:cstheme="minorHAnsi"/>
          <w:w w:val="110"/>
          <w:sz w:val="24"/>
          <w:szCs w:val="24"/>
        </w:rPr>
        <w:t>"Done"</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to</w:t>
      </w:r>
      <w:r w:rsidRPr="00A14AE7">
        <w:rPr>
          <w:rFonts w:asciiTheme="minorHAnsi" w:hAnsiTheme="minorHAnsi" w:cstheme="minorHAnsi"/>
          <w:spacing w:val="-2"/>
          <w:w w:val="110"/>
          <w:sz w:val="24"/>
          <w:szCs w:val="24"/>
        </w:rPr>
        <w:t xml:space="preserve"> </w:t>
      </w:r>
      <w:r w:rsidRPr="00A14AE7">
        <w:rPr>
          <w:rFonts w:asciiTheme="minorHAnsi" w:hAnsiTheme="minorHAnsi" w:cstheme="minorHAnsi"/>
          <w:w w:val="110"/>
          <w:sz w:val="24"/>
          <w:szCs w:val="24"/>
        </w:rPr>
        <w:t>submit</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your</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w w:val="110"/>
          <w:sz w:val="24"/>
          <w:szCs w:val="24"/>
        </w:rPr>
        <w:t>IET</w:t>
      </w:r>
      <w:r w:rsidRPr="00A14AE7">
        <w:rPr>
          <w:rFonts w:asciiTheme="minorHAnsi" w:hAnsiTheme="minorHAnsi" w:cstheme="minorHAnsi"/>
          <w:spacing w:val="-3"/>
          <w:w w:val="110"/>
          <w:sz w:val="24"/>
          <w:szCs w:val="24"/>
        </w:rPr>
        <w:t xml:space="preserve"> </w:t>
      </w:r>
      <w:r w:rsidRPr="00A14AE7">
        <w:rPr>
          <w:rFonts w:asciiTheme="minorHAnsi" w:hAnsiTheme="minorHAnsi" w:cstheme="minorHAnsi"/>
          <w:spacing w:val="-2"/>
          <w:w w:val="110"/>
          <w:sz w:val="24"/>
          <w:szCs w:val="24"/>
        </w:rPr>
        <w:t>plan.</w:t>
      </w:r>
    </w:p>
    <w:sectPr w:rsidR="00444ADB" w:rsidRPr="00A14AE7" w:rsidSect="00A14AE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792" w:hanging="178"/>
      </w:pPr>
      <w:rPr>
        <w:spacing w:val="-1"/>
        <w:w w:val="105"/>
      </w:rPr>
    </w:lvl>
    <w:lvl w:ilvl="1">
      <w:numFmt w:val="bullet"/>
      <w:lvlText w:val="•"/>
      <w:lvlJc w:val="left"/>
      <w:pPr>
        <w:ind w:left="1696" w:hanging="178"/>
      </w:pPr>
    </w:lvl>
    <w:lvl w:ilvl="2">
      <w:numFmt w:val="bullet"/>
      <w:lvlText w:val="•"/>
      <w:lvlJc w:val="left"/>
      <w:pPr>
        <w:ind w:left="2592" w:hanging="178"/>
      </w:pPr>
    </w:lvl>
    <w:lvl w:ilvl="3">
      <w:numFmt w:val="bullet"/>
      <w:lvlText w:val="•"/>
      <w:lvlJc w:val="left"/>
      <w:pPr>
        <w:ind w:left="3488" w:hanging="178"/>
      </w:pPr>
    </w:lvl>
    <w:lvl w:ilvl="4">
      <w:numFmt w:val="bullet"/>
      <w:lvlText w:val="•"/>
      <w:lvlJc w:val="left"/>
      <w:pPr>
        <w:ind w:left="4384" w:hanging="178"/>
      </w:pPr>
    </w:lvl>
    <w:lvl w:ilvl="5">
      <w:numFmt w:val="bullet"/>
      <w:lvlText w:val="•"/>
      <w:lvlJc w:val="left"/>
      <w:pPr>
        <w:ind w:left="5280" w:hanging="178"/>
      </w:pPr>
    </w:lvl>
    <w:lvl w:ilvl="6">
      <w:numFmt w:val="bullet"/>
      <w:lvlText w:val="•"/>
      <w:lvlJc w:val="left"/>
      <w:pPr>
        <w:ind w:left="6176" w:hanging="178"/>
      </w:pPr>
    </w:lvl>
    <w:lvl w:ilvl="7">
      <w:numFmt w:val="bullet"/>
      <w:lvlText w:val="•"/>
      <w:lvlJc w:val="left"/>
      <w:pPr>
        <w:ind w:left="7072" w:hanging="178"/>
      </w:pPr>
    </w:lvl>
    <w:lvl w:ilvl="8">
      <w:numFmt w:val="bullet"/>
      <w:lvlText w:val="•"/>
      <w:lvlJc w:val="left"/>
      <w:pPr>
        <w:ind w:left="7968" w:hanging="178"/>
      </w:pPr>
    </w:lvl>
  </w:abstractNum>
  <w:abstractNum w:abstractNumId="1" w15:restartNumberingAfterBreak="0">
    <w:nsid w:val="00000403"/>
    <w:multiLevelType w:val="multilevel"/>
    <w:tmpl w:val="FFFFFFFF"/>
    <w:lvl w:ilvl="0">
      <w:numFmt w:val="bullet"/>
      <w:lvlText w:val="*"/>
      <w:lvlJc w:val="left"/>
      <w:pPr>
        <w:ind w:left="541" w:hanging="161"/>
      </w:pPr>
      <w:rPr>
        <w:rFonts w:ascii="Bookman Old Style" w:hAnsi="Bookman Old Style" w:cs="Bookman Old Style"/>
        <w:b/>
        <w:bCs/>
        <w:i w:val="0"/>
        <w:iCs w:val="0"/>
        <w:spacing w:val="0"/>
        <w:w w:val="116"/>
        <w:sz w:val="18"/>
        <w:szCs w:val="18"/>
      </w:rPr>
    </w:lvl>
    <w:lvl w:ilvl="1">
      <w:numFmt w:val="bullet"/>
      <w:lvlText w:val="•"/>
      <w:lvlJc w:val="left"/>
      <w:pPr>
        <w:ind w:left="1462" w:hanging="161"/>
      </w:pPr>
    </w:lvl>
    <w:lvl w:ilvl="2">
      <w:numFmt w:val="bullet"/>
      <w:lvlText w:val="•"/>
      <w:lvlJc w:val="left"/>
      <w:pPr>
        <w:ind w:left="2384" w:hanging="161"/>
      </w:pPr>
    </w:lvl>
    <w:lvl w:ilvl="3">
      <w:numFmt w:val="bullet"/>
      <w:lvlText w:val="•"/>
      <w:lvlJc w:val="left"/>
      <w:pPr>
        <w:ind w:left="3306" w:hanging="161"/>
      </w:pPr>
    </w:lvl>
    <w:lvl w:ilvl="4">
      <w:numFmt w:val="bullet"/>
      <w:lvlText w:val="•"/>
      <w:lvlJc w:val="left"/>
      <w:pPr>
        <w:ind w:left="4228" w:hanging="161"/>
      </w:pPr>
    </w:lvl>
    <w:lvl w:ilvl="5">
      <w:numFmt w:val="bullet"/>
      <w:lvlText w:val="•"/>
      <w:lvlJc w:val="left"/>
      <w:pPr>
        <w:ind w:left="5150" w:hanging="161"/>
      </w:pPr>
    </w:lvl>
    <w:lvl w:ilvl="6">
      <w:numFmt w:val="bullet"/>
      <w:lvlText w:val="•"/>
      <w:lvlJc w:val="left"/>
      <w:pPr>
        <w:ind w:left="6072" w:hanging="161"/>
      </w:pPr>
    </w:lvl>
    <w:lvl w:ilvl="7">
      <w:numFmt w:val="bullet"/>
      <w:lvlText w:val="•"/>
      <w:lvlJc w:val="left"/>
      <w:pPr>
        <w:ind w:left="6994" w:hanging="161"/>
      </w:pPr>
    </w:lvl>
    <w:lvl w:ilvl="8">
      <w:numFmt w:val="bullet"/>
      <w:lvlText w:val="•"/>
      <w:lvlJc w:val="left"/>
      <w:pPr>
        <w:ind w:left="7916" w:hanging="161"/>
      </w:pPr>
    </w:lvl>
  </w:abstractNum>
  <w:abstractNum w:abstractNumId="2" w15:restartNumberingAfterBreak="0">
    <w:nsid w:val="00000404"/>
    <w:multiLevelType w:val="multilevel"/>
    <w:tmpl w:val="FFFFFFFF"/>
    <w:lvl w:ilvl="0">
      <w:numFmt w:val="bullet"/>
      <w:lvlText w:val="*"/>
      <w:lvlJc w:val="left"/>
      <w:pPr>
        <w:ind w:left="381" w:hanging="161"/>
      </w:pPr>
      <w:rPr>
        <w:rFonts w:ascii="Bookman Old Style" w:hAnsi="Bookman Old Style" w:cs="Bookman Old Style"/>
        <w:b/>
        <w:bCs/>
        <w:i w:val="0"/>
        <w:iCs w:val="0"/>
        <w:spacing w:val="0"/>
        <w:w w:val="116"/>
        <w:sz w:val="18"/>
        <w:szCs w:val="18"/>
      </w:rPr>
    </w:lvl>
    <w:lvl w:ilvl="1">
      <w:numFmt w:val="bullet"/>
      <w:lvlText w:val="*"/>
      <w:lvlJc w:val="left"/>
      <w:pPr>
        <w:ind w:left="635" w:hanging="161"/>
      </w:pPr>
      <w:rPr>
        <w:rFonts w:ascii="Bookman Old Style" w:hAnsi="Bookman Old Style" w:cs="Bookman Old Style"/>
        <w:b/>
        <w:bCs/>
        <w:i w:val="0"/>
        <w:iCs w:val="0"/>
        <w:spacing w:val="0"/>
        <w:w w:val="116"/>
        <w:sz w:val="18"/>
        <w:szCs w:val="18"/>
      </w:rPr>
    </w:lvl>
    <w:lvl w:ilvl="2">
      <w:numFmt w:val="bullet"/>
      <w:lvlText w:val="•"/>
      <w:lvlJc w:val="left"/>
      <w:pPr>
        <w:ind w:left="800" w:hanging="161"/>
      </w:pPr>
    </w:lvl>
    <w:lvl w:ilvl="3">
      <w:numFmt w:val="bullet"/>
      <w:lvlText w:val="•"/>
      <w:lvlJc w:val="left"/>
      <w:pPr>
        <w:ind w:left="1920" w:hanging="161"/>
      </w:pPr>
    </w:lvl>
    <w:lvl w:ilvl="4">
      <w:numFmt w:val="bullet"/>
      <w:lvlText w:val="•"/>
      <w:lvlJc w:val="left"/>
      <w:pPr>
        <w:ind w:left="3040" w:hanging="161"/>
      </w:pPr>
    </w:lvl>
    <w:lvl w:ilvl="5">
      <w:numFmt w:val="bullet"/>
      <w:lvlText w:val="•"/>
      <w:lvlJc w:val="left"/>
      <w:pPr>
        <w:ind w:left="4160" w:hanging="161"/>
      </w:pPr>
    </w:lvl>
    <w:lvl w:ilvl="6">
      <w:numFmt w:val="bullet"/>
      <w:lvlText w:val="•"/>
      <w:lvlJc w:val="left"/>
      <w:pPr>
        <w:ind w:left="5280" w:hanging="161"/>
      </w:pPr>
    </w:lvl>
    <w:lvl w:ilvl="7">
      <w:numFmt w:val="bullet"/>
      <w:lvlText w:val="•"/>
      <w:lvlJc w:val="left"/>
      <w:pPr>
        <w:ind w:left="6400" w:hanging="161"/>
      </w:pPr>
    </w:lvl>
    <w:lvl w:ilvl="8">
      <w:numFmt w:val="bullet"/>
      <w:lvlText w:val="•"/>
      <w:lvlJc w:val="left"/>
      <w:pPr>
        <w:ind w:left="7520" w:hanging="161"/>
      </w:pPr>
    </w:lvl>
  </w:abstractNum>
  <w:abstractNum w:abstractNumId="3" w15:restartNumberingAfterBreak="0">
    <w:nsid w:val="0FD04D59"/>
    <w:multiLevelType w:val="hybridMultilevel"/>
    <w:tmpl w:val="FFD2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2238"/>
    <w:multiLevelType w:val="hybridMultilevel"/>
    <w:tmpl w:val="0DDE4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46DB"/>
    <w:multiLevelType w:val="hybridMultilevel"/>
    <w:tmpl w:val="11CAE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53B94"/>
    <w:multiLevelType w:val="hybridMultilevel"/>
    <w:tmpl w:val="9A38B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2F53"/>
    <w:multiLevelType w:val="hybridMultilevel"/>
    <w:tmpl w:val="A4946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F348B"/>
    <w:multiLevelType w:val="hybridMultilevel"/>
    <w:tmpl w:val="106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37045"/>
    <w:multiLevelType w:val="hybridMultilevel"/>
    <w:tmpl w:val="9F7E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D7C26"/>
    <w:multiLevelType w:val="hybridMultilevel"/>
    <w:tmpl w:val="1CB24EF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1" w15:restartNumberingAfterBreak="0">
    <w:nsid w:val="45C901A5"/>
    <w:multiLevelType w:val="hybridMultilevel"/>
    <w:tmpl w:val="8DD22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C59C1"/>
    <w:multiLevelType w:val="hybridMultilevel"/>
    <w:tmpl w:val="33604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A03E3"/>
    <w:multiLevelType w:val="hybridMultilevel"/>
    <w:tmpl w:val="8B7CA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06226"/>
    <w:multiLevelType w:val="hybridMultilevel"/>
    <w:tmpl w:val="0F5A7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D3BDC"/>
    <w:multiLevelType w:val="hybridMultilevel"/>
    <w:tmpl w:val="2CBA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293120">
    <w:abstractNumId w:val="2"/>
  </w:num>
  <w:num w:numId="2" w16cid:durableId="1969972168">
    <w:abstractNumId w:val="1"/>
  </w:num>
  <w:num w:numId="3" w16cid:durableId="1130899524">
    <w:abstractNumId w:val="0"/>
  </w:num>
  <w:num w:numId="4" w16cid:durableId="27024965">
    <w:abstractNumId w:val="10"/>
  </w:num>
  <w:num w:numId="5" w16cid:durableId="1882355119">
    <w:abstractNumId w:val="3"/>
  </w:num>
  <w:num w:numId="6" w16cid:durableId="1120222327">
    <w:abstractNumId w:val="13"/>
  </w:num>
  <w:num w:numId="7" w16cid:durableId="25908432">
    <w:abstractNumId w:val="15"/>
  </w:num>
  <w:num w:numId="8" w16cid:durableId="1098602656">
    <w:abstractNumId w:val="9"/>
  </w:num>
  <w:num w:numId="9" w16cid:durableId="700858122">
    <w:abstractNumId w:val="8"/>
  </w:num>
  <w:num w:numId="10" w16cid:durableId="1096287138">
    <w:abstractNumId w:val="7"/>
  </w:num>
  <w:num w:numId="11" w16cid:durableId="1571886501">
    <w:abstractNumId w:val="6"/>
  </w:num>
  <w:num w:numId="12" w16cid:durableId="1722093710">
    <w:abstractNumId w:val="12"/>
  </w:num>
  <w:num w:numId="13" w16cid:durableId="594170315">
    <w:abstractNumId w:val="4"/>
  </w:num>
  <w:num w:numId="14" w16cid:durableId="834611341">
    <w:abstractNumId w:val="14"/>
  </w:num>
  <w:num w:numId="15" w16cid:durableId="438454338">
    <w:abstractNumId w:val="11"/>
  </w:num>
  <w:num w:numId="16" w16cid:durableId="73211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DF"/>
    <w:rsid w:val="000003FC"/>
    <w:rsid w:val="00005FEB"/>
    <w:rsid w:val="00093A26"/>
    <w:rsid w:val="000A31D2"/>
    <w:rsid w:val="000D5DEC"/>
    <w:rsid w:val="001131C8"/>
    <w:rsid w:val="001F280C"/>
    <w:rsid w:val="002120F8"/>
    <w:rsid w:val="00215F3B"/>
    <w:rsid w:val="0023449A"/>
    <w:rsid w:val="00274E29"/>
    <w:rsid w:val="002A534C"/>
    <w:rsid w:val="003B12F2"/>
    <w:rsid w:val="00401F69"/>
    <w:rsid w:val="00444ADB"/>
    <w:rsid w:val="00456871"/>
    <w:rsid w:val="00456D0B"/>
    <w:rsid w:val="00496F0A"/>
    <w:rsid w:val="00512DC7"/>
    <w:rsid w:val="00562473"/>
    <w:rsid w:val="00576276"/>
    <w:rsid w:val="00581857"/>
    <w:rsid w:val="0058482A"/>
    <w:rsid w:val="005A5674"/>
    <w:rsid w:val="005A5F42"/>
    <w:rsid w:val="005A7AB6"/>
    <w:rsid w:val="005C2D4B"/>
    <w:rsid w:val="005E69EB"/>
    <w:rsid w:val="00652D3A"/>
    <w:rsid w:val="00690A8B"/>
    <w:rsid w:val="006B68E9"/>
    <w:rsid w:val="007838DF"/>
    <w:rsid w:val="00790F21"/>
    <w:rsid w:val="007D282D"/>
    <w:rsid w:val="007F2732"/>
    <w:rsid w:val="00883042"/>
    <w:rsid w:val="008D03EA"/>
    <w:rsid w:val="00934B45"/>
    <w:rsid w:val="0096021F"/>
    <w:rsid w:val="0096522A"/>
    <w:rsid w:val="009877BC"/>
    <w:rsid w:val="009C4D76"/>
    <w:rsid w:val="009F678F"/>
    <w:rsid w:val="00A14AE7"/>
    <w:rsid w:val="00AA5F9C"/>
    <w:rsid w:val="00AF1560"/>
    <w:rsid w:val="00B15452"/>
    <w:rsid w:val="00B43ED4"/>
    <w:rsid w:val="00B54439"/>
    <w:rsid w:val="00BB0754"/>
    <w:rsid w:val="00C258AB"/>
    <w:rsid w:val="00C27CC9"/>
    <w:rsid w:val="00C4394C"/>
    <w:rsid w:val="00C74160"/>
    <w:rsid w:val="00C80368"/>
    <w:rsid w:val="00C9019D"/>
    <w:rsid w:val="00CE3825"/>
    <w:rsid w:val="00D45B73"/>
    <w:rsid w:val="00D75282"/>
    <w:rsid w:val="00DD40F6"/>
    <w:rsid w:val="00DF0C42"/>
    <w:rsid w:val="00DF6C89"/>
    <w:rsid w:val="00E61B4C"/>
    <w:rsid w:val="00ED4D45"/>
    <w:rsid w:val="00EF1073"/>
    <w:rsid w:val="00F04C56"/>
    <w:rsid w:val="00F24775"/>
    <w:rsid w:val="00F460DE"/>
    <w:rsid w:val="00FF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2CF58"/>
  <w14:defaultImageDpi w14:val="96"/>
  <w15:docId w15:val="{68CD8B1F-F60F-4541-88D4-2B27EE05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Georgia" w:hAnsi="Georgia" w:cs="Georgia"/>
    </w:rPr>
  </w:style>
  <w:style w:type="paragraph" w:styleId="Heading1">
    <w:name w:val="heading 1"/>
    <w:basedOn w:val="Normal"/>
    <w:next w:val="Normal"/>
    <w:link w:val="Heading1Char"/>
    <w:uiPriority w:val="9"/>
    <w:qFormat/>
    <w:rsid w:val="000003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03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03F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Bookman Old Style" w:hAnsi="Bookman Old Style" w:cs="Bookman Old Style"/>
      <w:sz w:val="18"/>
      <w:szCs w:val="18"/>
    </w:rPr>
  </w:style>
  <w:style w:type="character" w:customStyle="1" w:styleId="BodyTextChar">
    <w:name w:val="Body Text Char"/>
    <w:basedOn w:val="DefaultParagraphFont"/>
    <w:link w:val="BodyText"/>
    <w:uiPriority w:val="99"/>
    <w:semiHidden/>
    <w:rPr>
      <w:rFonts w:ascii="Georgia" w:hAnsi="Georgia" w:cs="Georgia"/>
    </w:rPr>
  </w:style>
  <w:style w:type="paragraph" w:styleId="ListParagraph">
    <w:name w:val="List Paragraph"/>
    <w:basedOn w:val="Normal"/>
    <w:uiPriority w:val="1"/>
    <w:qFormat/>
    <w:pPr>
      <w:ind w:left="793" w:hanging="159"/>
    </w:pPr>
    <w:rPr>
      <w:rFonts w:ascii="Bookman Old Style" w:hAnsi="Bookman Old Style" w:cs="Bookman Old Style"/>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customStyle="1" w:styleId="Heading1Char">
    <w:name w:val="Heading 1 Char"/>
    <w:basedOn w:val="DefaultParagraphFont"/>
    <w:link w:val="Heading1"/>
    <w:uiPriority w:val="9"/>
    <w:rsid w:val="000003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03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03FC"/>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D03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3EA"/>
    <w:rPr>
      <w:rFonts w:asciiTheme="majorHAnsi" w:eastAsiaTheme="majorEastAsia" w:hAnsiTheme="majorHAnsi" w:cstheme="majorBidi"/>
      <w:spacing w:val="-10"/>
      <w:kern w:val="28"/>
      <w:sz w:val="56"/>
      <w:szCs w:val="56"/>
    </w:rPr>
  </w:style>
  <w:style w:type="paragraph" w:styleId="NoSpacing">
    <w:name w:val="No Spacing"/>
    <w:uiPriority w:val="1"/>
    <w:qFormat/>
    <w:rsid w:val="00AA5F9C"/>
    <w:pPr>
      <w:widowControl w:val="0"/>
      <w:autoSpaceDE w:val="0"/>
      <w:autoSpaceDN w:val="0"/>
      <w:adjustRightInd w:val="0"/>
      <w:spacing w:after="0" w:line="240" w:lineRule="auto"/>
    </w:pPr>
    <w:rPr>
      <w:rFonts w:ascii="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tcall.tamu.edu/docs/IETGuide-TXVersion_2018.pdf" TargetMode="External"/><Relationship Id="rId18" Type="http://schemas.openxmlformats.org/officeDocument/2006/relationships/hyperlink" Target="https://twc.texas.gov/files/policy_letters/ael02-16ch1.pdf" TargetMode="External"/><Relationship Id="rId26" Type="http://schemas.openxmlformats.org/officeDocument/2006/relationships/hyperlink" Target="https://reportcenter.highered.texas.gov/reports/data/understanding-credentials-in-texas-certificates-certifications/" TargetMode="External"/><Relationship Id="rId3" Type="http://schemas.openxmlformats.org/officeDocument/2006/relationships/customXml" Target="../customXml/item3.xml"/><Relationship Id="rId21" Type="http://schemas.openxmlformats.org/officeDocument/2006/relationships/hyperlink" Target="https://twc.texas.gov/files/policy_letters/ael-07-17-ch1-twc.pdf" TargetMode="External"/><Relationship Id="rId7" Type="http://schemas.openxmlformats.org/officeDocument/2006/relationships/settings" Target="settings.xml"/><Relationship Id="rId12" Type="http://schemas.openxmlformats.org/officeDocument/2006/relationships/hyperlink" Target="https://lincs.ed.gov/sites/default/files/2021-07/IET_Toolkit_Compressed_508.pdf" TargetMode="External"/><Relationship Id="rId17" Type="http://schemas.openxmlformats.org/officeDocument/2006/relationships/hyperlink" Target="https://tcall.tamu.edu/docs/SettingUpTrainingServiceInTEAMS_Update.pdf" TargetMode="External"/><Relationship Id="rId25" Type="http://schemas.openxmlformats.org/officeDocument/2006/relationships/hyperlink" Target="http://www.twc.state.tx.us/files/partners/ael-02-16-change-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portcenter.highered.texas.gov/reports/data/understanding-credentials-in-texas-certificates-certifications/" TargetMode="External"/><Relationship Id="rId20" Type="http://schemas.openxmlformats.org/officeDocument/2006/relationships/hyperlink" Target="https://twc.texas.gov/files/policy_letters/ael04-17.pdf" TargetMode="External"/><Relationship Id="rId29" Type="http://schemas.openxmlformats.org/officeDocument/2006/relationships/hyperlink" Target="https://twc.texas.gov/files/policy_letters/ael-03-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call.tamu.edu/careerPathways.html" TargetMode="External"/><Relationship Id="rId24" Type="http://schemas.openxmlformats.org/officeDocument/2006/relationships/hyperlink" Target="https://tcall.tamu.edu/twcael/docs/ael-performance-guide-twc.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call.tamu.edu/twcael/docs/PY22-23_MSG-OverviewChart.pdf" TargetMode="External"/><Relationship Id="rId23" Type="http://schemas.openxmlformats.org/officeDocument/2006/relationships/hyperlink" Target="https://tcall.tamu.edu/docs/17-Texas-AEL-Guide-TWC.pdf" TargetMode="External"/><Relationship Id="rId28" Type="http://schemas.openxmlformats.org/officeDocument/2006/relationships/hyperlink" Target="https://www.twc.texas.gov/files/policy_letters/ael04-17.pdf" TargetMode="External"/><Relationship Id="rId10" Type="http://schemas.openxmlformats.org/officeDocument/2006/relationships/hyperlink" Target="https://tcall.tamu.edu/twcael/grantees.htm" TargetMode="External"/><Relationship Id="rId19" Type="http://schemas.openxmlformats.org/officeDocument/2006/relationships/hyperlink" Target="https://twc.texas.gov/files/policy_letters/ael02-16ch1.pdf" TargetMode="External"/><Relationship Id="rId31" Type="http://schemas.openxmlformats.org/officeDocument/2006/relationships/hyperlink" Target="mailto:AELTA@twc.texas.gov" TargetMode="External"/><Relationship Id="rId4" Type="http://schemas.openxmlformats.org/officeDocument/2006/relationships/customXml" Target="../customXml/item4.xml"/><Relationship Id="rId9" Type="http://schemas.openxmlformats.org/officeDocument/2006/relationships/hyperlink" Target="https://tcall.tamu.edu/careerPathways.html" TargetMode="External"/><Relationship Id="rId14" Type="http://schemas.openxmlformats.org/officeDocument/2006/relationships/hyperlink" Target="https://tcall.tamu.edu/docs/SettingUpTrainingServiceInTEAMS_Update.pdf" TargetMode="External"/><Relationship Id="rId22" Type="http://schemas.openxmlformats.org/officeDocument/2006/relationships/hyperlink" Target="https://tcall.tamu.edu/twcael/docs/ael-performance-guide-twc.pdf" TargetMode="External"/><Relationship Id="rId27" Type="http://schemas.openxmlformats.org/officeDocument/2006/relationships/hyperlink" Target="https://www.ecfr.gov/current/title-34/subtitle-B/chapter-IV/part-463/subpart-D/section-463.34" TargetMode="External"/><Relationship Id="rId30" Type="http://schemas.openxmlformats.org/officeDocument/2006/relationships/hyperlink" Target="https://twc.texas.gov/files/policy_letters/ael-03-21-twc.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729C663135524EAA405DA60D228AAF" ma:contentTypeVersion="13" ma:contentTypeDescription="Create a new document." ma:contentTypeScope="" ma:versionID="319b8848f2120f99961891109e389ed8">
  <xsd:schema xmlns:xsd="http://www.w3.org/2001/XMLSchema" xmlns:xs="http://www.w3.org/2001/XMLSchema" xmlns:p="http://schemas.microsoft.com/office/2006/metadata/properties" xmlns:ns2="f42ee8df-56c1-4770-8252-bd809e7c41ef" xmlns:ns3="f08cac2e-4e32-467d-a156-c7aeaaacfa1b" targetNamespace="http://schemas.microsoft.com/office/2006/metadata/properties" ma:root="true" ma:fieldsID="1c30e9b1fa875a406f2074070881400a" ns2:_="" ns3:_="">
    <xsd:import namespace="f42ee8df-56c1-4770-8252-bd809e7c41ef"/>
    <xsd:import namespace="f08cac2e-4e32-467d-a156-c7aeaaacfa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e8df-56c1-4770-8252-bd809e7c41ef"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Location" ma:index="11" nillable="true" ma:displayName="Location" ma:hidden="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cac2e-4e32-467d-a156-c7aeaaacfa1b"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FC977-C126-4970-A316-A6A700E54FC8}">
  <ds:schemaRefs>
    <ds:schemaRef ds:uri="http://schemas.openxmlformats.org/officeDocument/2006/bibliography"/>
  </ds:schemaRefs>
</ds:datastoreItem>
</file>

<file path=customXml/itemProps2.xml><?xml version="1.0" encoding="utf-8"?>
<ds:datastoreItem xmlns:ds="http://schemas.openxmlformats.org/officeDocument/2006/customXml" ds:itemID="{8350DB3F-B1BA-470F-8A55-350A74D38E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E9030-577C-4EED-B6F1-855A9A4980BE}">
  <ds:schemaRefs>
    <ds:schemaRef ds:uri="http://schemas.microsoft.com/sharepoint/v3/contenttype/forms"/>
  </ds:schemaRefs>
</ds:datastoreItem>
</file>

<file path=customXml/itemProps4.xml><?xml version="1.0" encoding="utf-8"?>
<ds:datastoreItem xmlns:ds="http://schemas.openxmlformats.org/officeDocument/2006/customXml" ds:itemID="{85D14E57-09D4-4AD1-9F52-6C7FF211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e8df-56c1-4770-8252-bd809e7c41ef"/>
    <ds:schemaRef ds:uri="f08cac2e-4e32-467d-a156-c7aeaaacf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1972</Words>
  <Characters>12453</Characters>
  <Application>Microsoft Office Word</Application>
  <DocSecurity>0</DocSecurity>
  <Lines>415</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Savino,Patricia (Ann)</dc:creator>
  <cp:keywords/>
  <dc:description/>
  <cp:lastModifiedBy>Savino,Patricia (Ann)</cp:lastModifiedBy>
  <cp:revision>3</cp:revision>
  <dcterms:created xsi:type="dcterms:W3CDTF">2023-08-17T12:23:00Z</dcterms:created>
  <dcterms:modified xsi:type="dcterms:W3CDTF">2023-08-17T12:37:00Z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wkhtmltopdf 0.12.5</vt:lpwstr>
  </property>
  <property fmtid="{D5CDD505-2E9C-101B-9397-08002B2CF9AE}" pid="3" name="Producer">
    <vt:lpwstr>Qt 5.12.8</vt:lpwstr>
  </property>
  <property fmtid="{D5CDD505-2E9C-101B-9397-08002B2CF9AE}" pid="4" name="ContentTypeId">
    <vt:lpwstr>0x010100EC729C663135524EAA405DA60D228AAF</vt:lpwstr>
  </property>
</Properties>
</file>